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2F" w:rsidRPr="0089495D" w:rsidRDefault="005674D8" w:rsidP="00855A29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</w:pPr>
      <w:r w:rsidRPr="0089495D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>Internship Plan</w:t>
      </w:r>
      <w:r w:rsidR="00B1712F" w:rsidRPr="0089495D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 xml:space="preserve"> / </w:t>
      </w:r>
    </w:p>
    <w:p w:rsidR="00855A29" w:rsidRPr="006E1B9B" w:rsidRDefault="00940B12" w:rsidP="00855A2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</w:pPr>
      <w:r w:rsidRPr="0089495D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>Healthcare and Nursing Management</w:t>
      </w:r>
      <w:r w:rsidR="00461AB4" w:rsidRPr="0089495D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t xml:space="preserve"> B.Sc.</w:t>
      </w:r>
      <w:r w:rsidR="009C4E16" w:rsidRPr="0089495D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br/>
      </w:r>
      <w:r w:rsidR="009C4E16" w:rsidRPr="0089495D">
        <w:rPr>
          <w:rFonts w:ascii="Arial" w:eastAsia="Times New Roman" w:hAnsi="Arial" w:cs="Arial"/>
          <w:b/>
          <w:kern w:val="0"/>
          <w:sz w:val="28"/>
          <w:szCs w:val="28"/>
          <w:lang w:val="en-GB" w:eastAsia="de-DE"/>
        </w:rPr>
        <w:br/>
      </w:r>
      <w:proofErr w:type="spellStart"/>
      <w:r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t>Internship</w:t>
      </w:r>
      <w:proofErr w:type="spellEnd"/>
      <w:r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t>organisation</w:t>
      </w:r>
      <w:proofErr w:type="spellEnd"/>
      <w:r w:rsidR="009C4E16" w:rsidRPr="006E1B9B"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8877"/>
      </w:tblGrid>
      <w:tr w:rsidR="006732BF" w:rsidRPr="006E1B9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940B12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</w:t>
            </w:r>
          </w:p>
        </w:tc>
        <w:sdt>
          <w:sdtPr>
            <w:rPr>
              <w:rFonts w:ascii="Arial" w:hAnsi="Arial" w:cs="Arial"/>
            </w:rPr>
            <w:id w:val="-21425653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89495D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940B12" w:rsidRDefault="006732BF" w:rsidP="00940B12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940B12">
              <w:rPr>
                <w:rFonts w:ascii="Arial" w:hAnsi="Arial" w:cs="Arial"/>
                <w:sz w:val="18"/>
                <w:lang w:val="en-GB"/>
              </w:rPr>
              <w:t>(</w:t>
            </w:r>
            <w:r w:rsidR="00940B12" w:rsidRPr="00940B12">
              <w:rPr>
                <w:rFonts w:ascii="Arial" w:hAnsi="Arial" w:cs="Arial"/>
                <w:sz w:val="18"/>
                <w:lang w:val="en-GB"/>
              </w:rPr>
              <w:t>First name and surname of intern)</w:t>
            </w:r>
          </w:p>
        </w:tc>
      </w:tr>
      <w:tr w:rsidR="006732BF" w:rsidRPr="0089495D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940B12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90" w:type="dxa"/>
            <w:tcBorders>
              <w:bottom w:val="single" w:sz="4" w:space="0" w:color="auto"/>
            </w:tcBorders>
            <w:vAlign w:val="bottom"/>
          </w:tcPr>
          <w:p w:rsidR="006732BF" w:rsidRPr="00940B12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732BF" w:rsidRPr="006E1B9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940B12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Internship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14414969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6E1B9B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6E1B9B" w:rsidRDefault="006732BF" w:rsidP="00940B12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B9B">
              <w:rPr>
                <w:rFonts w:ascii="Arial" w:hAnsi="Arial" w:cs="Arial"/>
                <w:sz w:val="18"/>
              </w:rPr>
              <w:t>(</w:t>
            </w:r>
            <w:r w:rsidR="00940B12">
              <w:rPr>
                <w:rFonts w:ascii="Arial" w:hAnsi="Arial" w:cs="Arial"/>
                <w:sz w:val="18"/>
              </w:rPr>
              <w:t xml:space="preserve">Name </w:t>
            </w:r>
            <w:proofErr w:type="spellStart"/>
            <w:r w:rsidR="00940B12">
              <w:rPr>
                <w:rFonts w:ascii="Arial" w:hAnsi="Arial" w:cs="Arial"/>
                <w:sz w:val="18"/>
              </w:rPr>
              <w:t>and</w:t>
            </w:r>
            <w:proofErr w:type="spellEnd"/>
            <w:r w:rsidR="00940B1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940B12">
              <w:rPr>
                <w:rFonts w:ascii="Arial" w:hAnsi="Arial" w:cs="Arial"/>
                <w:sz w:val="18"/>
              </w:rPr>
              <w:t>Address</w:t>
            </w:r>
            <w:proofErr w:type="spellEnd"/>
            <w:r w:rsidRPr="006E1B9B">
              <w:rPr>
                <w:rFonts w:ascii="Arial" w:hAnsi="Arial" w:cs="Arial"/>
                <w:sz w:val="18"/>
              </w:rPr>
              <w:t>)</w:t>
            </w:r>
          </w:p>
        </w:tc>
      </w:tr>
      <w:tr w:rsidR="006732BF" w:rsidRPr="006E1B9B" w:rsidTr="002F4797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6732BF" w:rsidRPr="006E1B9B" w:rsidRDefault="00940B12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Internship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instructor</w:t>
            </w:r>
            <w:proofErr w:type="spellEnd"/>
          </w:p>
        </w:tc>
        <w:sdt>
          <w:sdtPr>
            <w:rPr>
              <w:rFonts w:ascii="Arial" w:hAnsi="Arial" w:cs="Arial"/>
            </w:rPr>
            <w:id w:val="-17194282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89495D" w:rsidTr="002F4797">
        <w:trPr>
          <w:trHeight w:val="157"/>
        </w:trPr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9C4E16" w:rsidRPr="006E1B9B" w:rsidRDefault="009C4E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9C4E16" w:rsidRPr="00940B12" w:rsidRDefault="002F4797" w:rsidP="00940B12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40B12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940B12" w:rsidRPr="00940B12">
              <w:rPr>
                <w:rFonts w:ascii="Arial" w:hAnsi="Arial" w:cs="Arial"/>
                <w:sz w:val="18"/>
                <w:szCs w:val="18"/>
                <w:lang w:val="en-GB"/>
              </w:rPr>
              <w:t>First name and surname of internship instructor)</w:t>
            </w:r>
          </w:p>
        </w:tc>
      </w:tr>
      <w:tr w:rsidR="00E113B1" w:rsidRPr="0089495D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E113B1" w:rsidRPr="00940B12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90" w:type="dxa"/>
            <w:vAlign w:val="bottom"/>
          </w:tcPr>
          <w:p w:rsidR="00E113B1" w:rsidRPr="00940B12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1557A" w:rsidRPr="006E1B9B" w:rsidTr="00E113B1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940B12" w:rsidRDefault="00940B12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940B12">
              <w:rPr>
                <w:rFonts w:ascii="Arial" w:hAnsi="Arial" w:cs="Arial"/>
                <w:b/>
                <w:lang w:val="en-GB"/>
              </w:rPr>
              <w:t>Qualification of the internship instructor</w:t>
            </w:r>
          </w:p>
        </w:tc>
        <w:sdt>
          <w:sdtPr>
            <w:rPr>
              <w:rFonts w:ascii="Arial" w:hAnsi="Arial" w:cs="Arial"/>
            </w:rPr>
            <w:id w:val="-7925166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C1557A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1557A" w:rsidRPr="006E1B9B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6E1B9B" w:rsidRDefault="00940B12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Period</w:t>
            </w:r>
            <w:proofErr w:type="spellEnd"/>
          </w:p>
        </w:tc>
        <w:sdt>
          <w:sdtPr>
            <w:rPr>
              <w:rFonts w:ascii="Arial" w:hAnsi="Arial" w:cs="Arial"/>
            </w:rPr>
            <w:id w:val="1203525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1557A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797" w:rsidRPr="006E1B9B" w:rsidTr="002F4797">
        <w:trPr>
          <w:trHeight w:val="64"/>
        </w:trPr>
        <w:tc>
          <w:tcPr>
            <w:tcW w:w="1418" w:type="dxa"/>
            <w:tcMar>
              <w:left w:w="0" w:type="dxa"/>
            </w:tcMar>
            <w:vAlign w:val="bottom"/>
          </w:tcPr>
          <w:p w:rsidR="002F4797" w:rsidRPr="006E1B9B" w:rsidRDefault="002F4797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2F4797" w:rsidRPr="006E1B9B" w:rsidRDefault="002F4797" w:rsidP="00275E9D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9B">
              <w:rPr>
                <w:rFonts w:ascii="Arial" w:hAnsi="Arial" w:cs="Arial"/>
                <w:sz w:val="18"/>
                <w:szCs w:val="18"/>
              </w:rPr>
              <w:t>(</w:t>
            </w:r>
            <w:r w:rsidR="00275E9D">
              <w:rPr>
                <w:rFonts w:ascii="Arial" w:hAnsi="Arial" w:cs="Arial"/>
                <w:sz w:val="18"/>
                <w:szCs w:val="18"/>
              </w:rPr>
              <w:t xml:space="preserve">Time </w:t>
            </w:r>
            <w:proofErr w:type="spellStart"/>
            <w:r w:rsidR="00275E9D">
              <w:rPr>
                <w:rFonts w:ascii="Arial" w:hAnsi="Arial" w:cs="Arial"/>
                <w:sz w:val="18"/>
                <w:szCs w:val="18"/>
              </w:rPr>
              <w:t>period</w:t>
            </w:r>
            <w:proofErr w:type="spellEnd"/>
            <w:r w:rsidR="00275E9D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275E9D">
              <w:rPr>
                <w:rFonts w:ascii="Arial" w:hAnsi="Arial" w:cs="Arial"/>
                <w:sz w:val="18"/>
                <w:szCs w:val="18"/>
              </w:rPr>
              <w:t>semester</w:t>
            </w:r>
            <w:proofErr w:type="spellEnd"/>
            <w:r w:rsidR="00275E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A5D4B" w:rsidRPr="006E1B9B" w:rsidRDefault="00DA5D4B" w:rsidP="00DA5D4B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</w:rPr>
      </w:pPr>
    </w:p>
    <w:p w:rsidR="009C4E16" w:rsidRPr="00940B12" w:rsidRDefault="00940B12" w:rsidP="002E7B08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3"/>
          <w:szCs w:val="23"/>
          <w:lang w:val="en-GB" w:eastAsia="de-DE"/>
        </w:rPr>
      </w:pPr>
      <w:r w:rsidRPr="00940B12">
        <w:rPr>
          <w:rFonts w:ascii="Arial" w:hAnsi="Arial" w:cs="Arial"/>
          <w:b/>
          <w:sz w:val="24"/>
          <w:szCs w:val="24"/>
          <w:lang w:val="en-GB"/>
        </w:rPr>
        <w:t>Professional orientation of internship organisation</w:t>
      </w:r>
      <w:r w:rsidR="002E7B08" w:rsidRPr="00940B12">
        <w:rPr>
          <w:rFonts w:ascii="Arial" w:eastAsia="Times New Roman" w:hAnsi="Arial" w:cs="Arial"/>
          <w:b/>
          <w:kern w:val="0"/>
          <w:sz w:val="23"/>
          <w:szCs w:val="23"/>
          <w:lang w:val="en-GB"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24"/>
      </w:tblGrid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940B12" w:rsidRDefault="00940B12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</w:pPr>
            <w:r w:rsidRPr="00940B12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Legal status, aims and duties of internship organisation</w:t>
            </w:r>
          </w:p>
        </w:tc>
        <w:sdt>
          <w:sdtPr>
            <w:rPr>
              <w:rFonts w:ascii="Arial" w:hAnsi="Arial" w:cs="Arial"/>
            </w:rPr>
            <w:id w:val="-20717297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6E1B9B" w:rsidTr="00B1712F"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bottom w:val="single" w:sz="4" w:space="0" w:color="auto"/>
            </w:tcBorders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89495D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940B12" w:rsidRDefault="00940B12" w:rsidP="00940B12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Scope of practice</w:t>
            </w: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br/>
              <w:t>(Healthcare and Nursing Management)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i/>
                <w:lang w:val="en-GB"/>
              </w:rPr>
              <w:id w:val="1839725963"/>
              <w:placeholder>
                <w:docPart w:val="DefaultPlaceholder_1081868574"/>
              </w:placeholder>
              <w:text/>
            </w:sdtPr>
            <w:sdtEndPr/>
            <w:sdtContent>
              <w:p w:rsidR="009C4E16" w:rsidRPr="00275E9D" w:rsidRDefault="005674D8" w:rsidP="00275E9D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  <w:i/>
                    <w:lang w:val="en-GB"/>
                  </w:rPr>
                </w:pPr>
                <w:r>
                  <w:rPr>
                    <w:rFonts w:ascii="Arial" w:hAnsi="Arial" w:cs="Arial"/>
                    <w:i/>
                    <w:lang w:val="en-GB"/>
                  </w:rPr>
                  <w:t>(</w:t>
                </w:r>
                <w:proofErr w:type="gramStart"/>
                <w:r>
                  <w:rPr>
                    <w:rFonts w:ascii="Arial" w:hAnsi="Arial" w:cs="Arial"/>
                    <w:i/>
                    <w:lang w:val="en-GB"/>
                  </w:rPr>
                  <w:t>e.g</w:t>
                </w:r>
                <w:proofErr w:type="gramEnd"/>
                <w:r>
                  <w:rPr>
                    <w:rFonts w:ascii="Arial" w:hAnsi="Arial" w:cs="Arial"/>
                    <w:i/>
                    <w:lang w:val="en-GB"/>
                  </w:rPr>
                  <w:t>. quality management, case management, health management, controlling etc.)</w:t>
                </w:r>
              </w:p>
            </w:sdtContent>
          </w:sdt>
        </w:tc>
      </w:tr>
      <w:tr w:rsidR="009C4E16" w:rsidRPr="0089495D" w:rsidTr="00B1712F">
        <w:tc>
          <w:tcPr>
            <w:tcW w:w="2694" w:type="dxa"/>
            <w:tcMar>
              <w:left w:w="0" w:type="dxa"/>
            </w:tcMar>
            <w:vAlign w:val="bottom"/>
          </w:tcPr>
          <w:p w:rsidR="009C4E16" w:rsidRPr="00275E9D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9C4E16" w:rsidRPr="00275E9D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EE2F1E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 xml:space="preserve">Target </w:t>
            </w:r>
            <w:proofErr w:type="spellStart"/>
            <w:r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group</w:t>
            </w:r>
            <w:proofErr w:type="spellEnd"/>
          </w:p>
        </w:tc>
        <w:sdt>
          <w:sdtPr>
            <w:rPr>
              <w:rFonts w:ascii="Arial" w:hAnsi="Arial" w:cs="Arial"/>
            </w:rPr>
            <w:id w:val="1003320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E455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EE2F1E" w:rsidRDefault="00EE2F1E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EE2F1E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val="en-GB" w:eastAsia="de-DE"/>
              </w:rPr>
              <w:t>Methods and modes of working</w:t>
            </w:r>
          </w:p>
        </w:tc>
        <w:sdt>
          <w:sdtPr>
            <w:rPr>
              <w:rFonts w:ascii="Arial" w:hAnsi="Arial" w:cs="Arial"/>
            </w:rPr>
            <w:id w:val="8276338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E1B9B" w:rsidRDefault="002E7B08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  <w:r w:rsidRPr="006E1B9B"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p w:rsidR="0084663A" w:rsidRDefault="0084663A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EE2F1E" w:rsidRDefault="00EE2F1E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EE2F1E" w:rsidRDefault="00EE2F1E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EE2F1E" w:rsidRDefault="00EE2F1E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EE2F1E" w:rsidRDefault="00EE2F1E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7D77B9" w:rsidRPr="00EE2F1E" w:rsidRDefault="00EE2F1E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  <w:r w:rsidRPr="00EE2F1E">
        <w:rPr>
          <w:rFonts w:ascii="Arial" w:hAnsi="Arial" w:cs="Arial"/>
          <w:b/>
          <w:sz w:val="24"/>
          <w:szCs w:val="21"/>
          <w:lang w:val="en-GB"/>
        </w:rPr>
        <w:lastRenderedPageBreak/>
        <w:t>Content elements of the internship</w:t>
      </w:r>
      <w:r w:rsidR="002E7B08" w:rsidRPr="00EE2F1E">
        <w:rPr>
          <w:rFonts w:ascii="Arial" w:hAnsi="Arial" w:cs="Arial"/>
          <w:b/>
          <w:sz w:val="24"/>
          <w:szCs w:val="21"/>
          <w:lang w:val="en-GB"/>
        </w:rPr>
        <w:br/>
      </w:r>
      <w:r w:rsidR="002E7B08" w:rsidRPr="00EE2F1E">
        <w:rPr>
          <w:rFonts w:ascii="Arial" w:hAnsi="Arial" w:cs="Arial"/>
          <w:b/>
          <w:sz w:val="24"/>
          <w:szCs w:val="21"/>
          <w:lang w:val="en-GB"/>
        </w:rPr>
        <w:br/>
      </w:r>
      <w:proofErr w:type="gramStart"/>
      <w:r w:rsidRPr="00EE2F1E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>Please</w:t>
      </w:r>
      <w:proofErr w:type="gramEnd"/>
      <w:r w:rsidRPr="00EE2F1E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t xml:space="preserve"> write a short summary of the content of your internship:</w:t>
      </w:r>
      <w:r w:rsidR="007D77B9" w:rsidRPr="00EE2F1E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br/>
      </w:r>
    </w:p>
    <w:tbl>
      <w:tblPr>
        <w:tblpPr w:leftFromText="141" w:rightFromText="141" w:vertAnchor="text" w:tblpY="1"/>
        <w:tblOverlap w:val="never"/>
        <w:tblW w:w="86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7D77B9" w:rsidRPr="006E1B9B" w:rsidTr="00857DC1">
        <w:trPr>
          <w:trHeight w:val="90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D77B9" w:rsidRPr="00EE2F1E" w:rsidRDefault="007D77B9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  <w:lang w:val="en-GB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7D77B9" w:rsidRPr="006E1B9B" w:rsidRDefault="00DD5E61" w:rsidP="00857DC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Topics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duties</w:t>
            </w:r>
            <w:proofErr w:type="spellEnd"/>
          </w:p>
        </w:tc>
      </w:tr>
      <w:tr w:rsidR="007D77B9" w:rsidRPr="0089495D" w:rsidTr="00857DC1">
        <w:trPr>
          <w:trHeight w:val="1928"/>
        </w:trPr>
        <w:tc>
          <w:tcPr>
            <w:tcW w:w="2694" w:type="dxa"/>
            <w:vAlign w:val="center"/>
          </w:tcPr>
          <w:p w:rsidR="007D77B9" w:rsidRPr="006E1B9B" w:rsidRDefault="00EE2F1E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Duties</w:t>
            </w:r>
            <w:proofErr w:type="spellEnd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responsabilities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EE2F1E" w:rsidRDefault="007D77B9" w:rsidP="00EE2F1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E2F1E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998316177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in key words)</w:t>
                </w:r>
              </w:sdtContent>
            </w:sdt>
          </w:p>
        </w:tc>
      </w:tr>
      <w:tr w:rsidR="007D77B9" w:rsidRPr="0089495D" w:rsidTr="00857DC1">
        <w:trPr>
          <w:trHeight w:val="1474"/>
        </w:trPr>
        <w:tc>
          <w:tcPr>
            <w:tcW w:w="2694" w:type="dxa"/>
            <w:vAlign w:val="center"/>
          </w:tcPr>
          <w:p w:rsidR="007D77B9" w:rsidRPr="006E1B9B" w:rsidRDefault="00EE2F1E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3C10F5" w:rsidRDefault="007D77B9" w:rsidP="00EE2F1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930270448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 planning, calculation, documentation of quality and management, counselling, evaluation, designing concepts, research etc.)</w:t>
                </w:r>
              </w:sdtContent>
            </w:sdt>
          </w:p>
        </w:tc>
      </w:tr>
      <w:tr w:rsidR="007D77B9" w:rsidRPr="0089495D" w:rsidTr="00857DC1">
        <w:trPr>
          <w:trHeight w:val="1474"/>
        </w:trPr>
        <w:tc>
          <w:tcPr>
            <w:tcW w:w="2694" w:type="dxa"/>
            <w:vAlign w:val="center"/>
          </w:tcPr>
          <w:p w:rsidR="007D77B9" w:rsidRPr="00857DC1" w:rsidRDefault="00EE2F1E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fields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sdt>
            <w:sdtPr>
              <w:rPr>
                <w:rFonts w:ascii="Arial" w:hAnsi="Arial" w:cs="Arial"/>
                <w:i/>
                <w:sz w:val="20"/>
                <w:szCs w:val="20"/>
                <w:lang w:val="en-GB"/>
              </w:rPr>
              <w:id w:val="1166286055"/>
              <w:placeholder>
                <w:docPart w:val="DefaultPlaceholder_1081868574"/>
              </w:placeholder>
              <w:text/>
            </w:sdtPr>
            <w:sdtEndPr/>
            <w:sdtContent>
              <w:p w:rsidR="007D77B9" w:rsidRPr="003C10F5" w:rsidRDefault="005674D8" w:rsidP="003C10F5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  <w:t>(</w:t>
                </w:r>
                <w:proofErr w:type="gramStart"/>
                <w: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  <w:t>e.g</w:t>
                </w:r>
                <w:proofErr w:type="gramEnd"/>
                <w:r>
                  <w:rPr>
                    <w:rFonts w:ascii="Arial" w:hAnsi="Arial" w:cs="Arial"/>
                    <w:i/>
                    <w:sz w:val="20"/>
                    <w:szCs w:val="20"/>
                    <w:lang w:val="en-GB"/>
                  </w:rPr>
                  <w:t>. inpatient, outpatient and day-patient clinics etc.)</w:t>
                </w:r>
              </w:p>
            </w:sdtContent>
          </w:sdt>
        </w:tc>
      </w:tr>
      <w:tr w:rsidR="007D77B9" w:rsidRPr="0089495D" w:rsidTr="00857DC1">
        <w:trPr>
          <w:trHeight w:val="1020"/>
        </w:trPr>
        <w:tc>
          <w:tcPr>
            <w:tcW w:w="2694" w:type="dxa"/>
            <w:vAlign w:val="center"/>
          </w:tcPr>
          <w:p w:rsidR="007D77B9" w:rsidRPr="006E1B9B" w:rsidRDefault="00EE2F1E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Form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learning</w:t>
            </w:r>
            <w:proofErr w:type="spellEnd"/>
            <w:r w:rsidR="007D77B9"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3C10F5" w:rsidRDefault="007D77B9" w:rsidP="003C10F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10F5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313228377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 Job shadowing, participating at meetings, taking over certain duties, seminars, specialist literature, Workshops etc.)</w:t>
                </w:r>
              </w:sdtContent>
            </w:sdt>
          </w:p>
        </w:tc>
      </w:tr>
      <w:tr w:rsidR="007D77B9" w:rsidRPr="0089495D" w:rsidTr="00857DC1">
        <w:trPr>
          <w:trHeight w:val="1020"/>
        </w:trPr>
        <w:tc>
          <w:tcPr>
            <w:tcW w:w="2694" w:type="dxa"/>
            <w:vAlign w:val="center"/>
          </w:tcPr>
          <w:p w:rsidR="007D77B9" w:rsidRPr="00EE2F1E" w:rsidRDefault="00EE2F1E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</w:pPr>
            <w:r w:rsidRPr="00EE2F1E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  <w:lang w:val="en-GB"/>
              </w:rPr>
              <w:t>Form of guidance and content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  <w:lang w:val="en-GB"/>
              </w:rPr>
              <w:id w:val="-895358338"/>
              <w:placeholder>
                <w:docPart w:val="DefaultPlaceholder_1081868574"/>
              </w:placeholder>
              <w:text/>
            </w:sdtPr>
            <w:sdtEndPr/>
            <w:sdtContent>
              <w:p w:rsidR="007D77B9" w:rsidRPr="00AE53B8" w:rsidRDefault="005674D8" w:rsidP="00AE53B8">
                <w:pPr>
                  <w:spacing w:after="0" w:line="240" w:lineRule="auto"/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</w:pPr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 regular Feedback etc.)</w:t>
                </w:r>
              </w:p>
            </w:sdtContent>
          </w:sdt>
        </w:tc>
      </w:tr>
      <w:tr w:rsidR="007D77B9" w:rsidRPr="0089495D" w:rsidTr="00857DC1">
        <w:trPr>
          <w:trHeight w:val="964"/>
        </w:trPr>
        <w:tc>
          <w:tcPr>
            <w:tcW w:w="2694" w:type="dxa"/>
            <w:vAlign w:val="center"/>
          </w:tcPr>
          <w:p w:rsidR="007D77B9" w:rsidRPr="006E1B9B" w:rsidRDefault="00EE2F1E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4F047C" w:rsidRDefault="007D77B9" w:rsidP="00AE53B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1522197300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</w:t>
                </w:r>
                <w:proofErr w:type="gramStart"/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e.g</w:t>
                </w:r>
                <w:proofErr w:type="gramEnd"/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. acquiring knowledge, organising events etc.)</w:t>
                </w:r>
              </w:sdtContent>
            </w:sdt>
          </w:p>
        </w:tc>
      </w:tr>
    </w:tbl>
    <w:p w:rsidR="002E7B08" w:rsidRPr="004F047C" w:rsidRDefault="00857DC1" w:rsidP="007D77B9">
      <w:pPr>
        <w:pStyle w:val="Listenabsatz"/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  <w:r w:rsidRPr="004F047C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br w:type="textWrapping" w:clear="all"/>
      </w:r>
    </w:p>
    <w:p w:rsidR="007D77B9" w:rsidRPr="004F047C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4F047C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4F047C" w:rsidRDefault="004F047C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4F047C" w:rsidRPr="004F047C" w:rsidRDefault="004F047C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4F047C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4F047C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4F047C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4F047C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4F047C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4F047C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E4550A" w:rsidRPr="004F047C" w:rsidRDefault="00E4550A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7D77B9" w:rsidRPr="004F047C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6E1B9B" w:rsidRPr="004F047C" w:rsidRDefault="006E1B9B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037BD2" w:rsidRPr="004F047C" w:rsidRDefault="00037BD2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p w:rsidR="00037BD2" w:rsidRPr="004F047C" w:rsidRDefault="004F047C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  <w:r w:rsidRPr="004F047C"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  <w:lastRenderedPageBreak/>
        <w:t>Please write down the timing of your duties:</w:t>
      </w:r>
    </w:p>
    <w:p w:rsidR="004F047C" w:rsidRPr="004F047C" w:rsidRDefault="004F047C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val="en-GB" w:eastAsia="de-DE"/>
        </w:rPr>
      </w:pPr>
    </w:p>
    <w:tbl>
      <w:tblPr>
        <w:tblW w:w="103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2694"/>
        <w:gridCol w:w="5953"/>
      </w:tblGrid>
      <w:tr w:rsidR="00BF7765" w:rsidRPr="006E1B9B" w:rsidTr="00BF7765">
        <w:trPr>
          <w:trHeight w:val="907"/>
        </w:trPr>
        <w:tc>
          <w:tcPr>
            <w:tcW w:w="1700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6E1B9B" w:rsidRDefault="00EB080F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Period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Phase</w:t>
            </w: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6E1B9B" w:rsidRDefault="00EB080F" w:rsidP="00BF776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Duties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focus</w:t>
            </w:r>
            <w:proofErr w:type="spellEnd"/>
          </w:p>
        </w:tc>
      </w:tr>
      <w:tr w:rsidR="00BF7765" w:rsidRPr="0089495D" w:rsidTr="00BF7765">
        <w:trPr>
          <w:trHeight w:val="1928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4F047C" w:rsidP="00BF776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4F047C" w:rsidRDefault="004F047C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  <w:lang w:val="en-GB"/>
              </w:rPr>
            </w:pPr>
            <w:r w:rsidRPr="004F047C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  <w:lang w:val="en-GB"/>
              </w:rPr>
              <w:t>Introduction phase and orientation 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7712DB" w:rsidRDefault="00BF7765" w:rsidP="007712D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F047C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817225899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the process in keywords)</w:t>
                </w:r>
              </w:sdtContent>
            </w:sdt>
          </w:p>
        </w:tc>
      </w:tr>
      <w:tr w:rsidR="00BF7765" w:rsidRPr="0089495D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4F047C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6E1B9B" w:rsidRDefault="004F047C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Training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7712DB" w:rsidRDefault="00BF7765" w:rsidP="00BF776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12DB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1852448890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the process in keywords)</w:t>
                </w:r>
              </w:sdtContent>
            </w:sdt>
          </w:p>
        </w:tc>
      </w:tr>
      <w:tr w:rsidR="00BF7765" w:rsidRPr="0089495D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4F047C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6E1B9B" w:rsidRDefault="004F047C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Independent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phase</w:t>
            </w:r>
            <w:proofErr w:type="spellEnd"/>
            <w:r w:rsidR="00BF7765"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7712DB" w:rsidRDefault="00BF7765" w:rsidP="00BF776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12DB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658665536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the process in keywords)</w:t>
                </w:r>
              </w:sdtContent>
            </w:sdt>
          </w:p>
        </w:tc>
      </w:tr>
      <w:tr w:rsidR="00BF7765" w:rsidRPr="0089495D" w:rsidTr="00BF7765">
        <w:trPr>
          <w:trHeight w:val="1020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4F047C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month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BF7765" w:rsidRPr="006E1B9B" w:rsidRDefault="004F047C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7712DB" w:rsidRDefault="00BF7765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12DB">
              <w:rPr>
                <w:rFonts w:ascii="Arial" w:eastAsia="Arial" w:hAnsi="Arial" w:cs="Arial"/>
                <w:color w:val="020202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  <w:lang w:val="en-GB"/>
                </w:rPr>
                <w:id w:val="-13347591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5674D8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  <w:lang w:val="en-GB"/>
                  </w:rPr>
                  <w:t>(Please write down the process in keywords)</w:t>
                </w:r>
              </w:sdtContent>
            </w:sdt>
          </w:p>
        </w:tc>
      </w:tr>
    </w:tbl>
    <w:p w:rsidR="00D55B49" w:rsidRPr="007712DB" w:rsidRDefault="00D55B49" w:rsidP="00EA3793">
      <w:pPr>
        <w:spacing w:after="0" w:line="264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BF7765" w:rsidRPr="007712DB" w:rsidRDefault="00BF7765" w:rsidP="00EA3793">
      <w:pPr>
        <w:spacing w:after="0" w:line="264" w:lineRule="auto"/>
        <w:jc w:val="both"/>
        <w:rPr>
          <w:rFonts w:ascii="Arial" w:hAnsi="Arial" w:cs="Arial"/>
          <w:sz w:val="21"/>
          <w:szCs w:val="21"/>
          <w:lang w:val="en-GB"/>
        </w:rPr>
      </w:pPr>
    </w:p>
    <w:sdt>
      <w:sdtPr>
        <w:rPr>
          <w:rFonts w:ascii="Arial" w:hAnsi="Arial" w:cs="Arial"/>
        </w:rPr>
        <w:id w:val="-917238340"/>
        <w:placeholder>
          <w:docPart w:val="DefaultPlaceholder_1081868574"/>
        </w:placeholder>
        <w:showingPlcHdr/>
        <w:text/>
      </w:sdtPr>
      <w:sdtEndPr/>
      <w:sdtContent>
        <w:p w:rsidR="00E4550A" w:rsidRDefault="00E4550A" w:rsidP="00E4550A">
          <w:pPr>
            <w:tabs>
              <w:tab w:val="right" w:leader="underscore" w:pos="2552"/>
              <w:tab w:val="left" w:pos="2835"/>
              <w:tab w:val="left" w:leader="underscore" w:pos="6379"/>
              <w:tab w:val="left" w:pos="6663"/>
              <w:tab w:val="left" w:leader="underscore" w:pos="10206"/>
            </w:tabs>
            <w:spacing w:after="0"/>
            <w:jc w:val="both"/>
            <w:rPr>
              <w:rFonts w:ascii="Arial" w:hAnsi="Arial" w:cs="Arial"/>
            </w:rPr>
          </w:pPr>
          <w:r w:rsidRPr="00957A76">
            <w:rPr>
              <w:rStyle w:val="Platzhaltertext"/>
            </w:rPr>
            <w:t>Klicken Sie hier, um Text einzugeben.</w:t>
          </w:r>
        </w:p>
      </w:sdtContent>
    </w:sdt>
    <w:p w:rsidR="00BF7765" w:rsidRPr="006E1B9B" w:rsidRDefault="00BF7765" w:rsidP="001A06D6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rPr>
          <w:rFonts w:ascii="Arial" w:hAnsi="Arial" w:cs="Arial"/>
        </w:rPr>
      </w:pPr>
      <w:r w:rsidRPr="006E1B9B">
        <w:rPr>
          <w:rFonts w:ascii="Arial" w:hAnsi="Arial" w:cs="Arial"/>
        </w:rPr>
        <w:tab/>
      </w:r>
      <w:r w:rsidRPr="006E1B9B">
        <w:rPr>
          <w:rFonts w:ascii="Arial" w:hAnsi="Arial" w:cs="Arial"/>
        </w:rPr>
        <w:tab/>
      </w:r>
      <w:r w:rsidR="00E4550A">
        <w:rPr>
          <w:rFonts w:ascii="Arial" w:hAnsi="Arial" w:cs="Arial"/>
        </w:rPr>
        <w:t xml:space="preserve">         </w:t>
      </w:r>
      <w:r w:rsidRPr="006E1B9B">
        <w:rPr>
          <w:rFonts w:ascii="Arial" w:hAnsi="Arial" w:cs="Arial"/>
        </w:rPr>
        <w:tab/>
      </w:r>
      <w:r w:rsidR="001A06D6" w:rsidRPr="006E1B9B">
        <w:rPr>
          <w:rFonts w:ascii="Arial" w:hAnsi="Arial" w:cs="Arial"/>
        </w:rPr>
        <w:tab/>
      </w:r>
      <w:r w:rsidR="001A06D6" w:rsidRPr="006E1B9B">
        <w:rPr>
          <w:rFonts w:ascii="Arial" w:hAnsi="Arial" w:cs="Arial"/>
        </w:rPr>
        <w:tab/>
      </w:r>
    </w:p>
    <w:p w:rsidR="00BF7765" w:rsidRPr="00EB080F" w:rsidRDefault="001A06D6" w:rsidP="001A06D6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21"/>
          <w:szCs w:val="21"/>
          <w:lang w:val="en-GB"/>
        </w:rPr>
      </w:pPr>
      <w:r w:rsidRPr="006E1B9B">
        <w:rPr>
          <w:rFonts w:ascii="Arial" w:hAnsi="Arial" w:cs="Arial"/>
          <w:sz w:val="16"/>
        </w:rPr>
        <w:tab/>
      </w:r>
      <w:r w:rsidR="00BF7765" w:rsidRPr="00EB080F">
        <w:rPr>
          <w:rFonts w:ascii="Arial" w:hAnsi="Arial" w:cs="Arial"/>
          <w:sz w:val="16"/>
          <w:lang w:val="en-GB"/>
        </w:rPr>
        <w:t>(</w:t>
      </w:r>
      <w:proofErr w:type="gramStart"/>
      <w:r w:rsidR="007712DB" w:rsidRPr="00EB080F">
        <w:rPr>
          <w:rFonts w:ascii="Arial" w:hAnsi="Arial" w:cs="Arial"/>
          <w:sz w:val="16"/>
          <w:lang w:val="en-GB"/>
        </w:rPr>
        <w:t>location</w:t>
      </w:r>
      <w:proofErr w:type="gramEnd"/>
      <w:r w:rsidR="007712DB" w:rsidRPr="00EB080F">
        <w:rPr>
          <w:rFonts w:ascii="Arial" w:hAnsi="Arial" w:cs="Arial"/>
          <w:sz w:val="16"/>
          <w:lang w:val="en-GB"/>
        </w:rPr>
        <w:t>, date)</w:t>
      </w:r>
      <w:r w:rsidRPr="00EB080F">
        <w:rPr>
          <w:rFonts w:ascii="Arial" w:hAnsi="Arial" w:cs="Arial"/>
          <w:sz w:val="16"/>
          <w:lang w:val="en-GB"/>
        </w:rPr>
        <w:tab/>
      </w:r>
      <w:r w:rsidR="00E4550A" w:rsidRPr="00EB080F">
        <w:rPr>
          <w:rFonts w:ascii="Arial" w:hAnsi="Arial" w:cs="Arial"/>
          <w:sz w:val="16"/>
          <w:lang w:val="en-GB"/>
        </w:rPr>
        <w:t xml:space="preserve">    </w:t>
      </w:r>
      <w:r w:rsidR="007712DB" w:rsidRPr="00EB080F">
        <w:rPr>
          <w:rFonts w:ascii="Arial" w:hAnsi="Arial" w:cs="Arial"/>
          <w:sz w:val="16"/>
          <w:lang w:val="en-GB"/>
        </w:rPr>
        <w:t xml:space="preserve">       </w:t>
      </w:r>
      <w:r w:rsidRPr="00EB080F">
        <w:rPr>
          <w:rFonts w:ascii="Arial" w:hAnsi="Arial" w:cs="Arial"/>
          <w:sz w:val="16"/>
          <w:lang w:val="en-GB"/>
        </w:rPr>
        <w:t>(</w:t>
      </w:r>
      <w:r w:rsidR="007712DB" w:rsidRPr="00EB080F">
        <w:rPr>
          <w:rFonts w:ascii="Arial" w:hAnsi="Arial" w:cs="Arial"/>
          <w:sz w:val="16"/>
          <w:lang w:val="en-GB"/>
        </w:rPr>
        <w:t>Signature of organisation)</w:t>
      </w:r>
      <w:r w:rsidRPr="00EB080F">
        <w:rPr>
          <w:rFonts w:ascii="Arial" w:hAnsi="Arial" w:cs="Arial"/>
          <w:sz w:val="16"/>
          <w:lang w:val="en-GB"/>
        </w:rPr>
        <w:tab/>
      </w:r>
      <w:r w:rsidR="007712DB" w:rsidRPr="00EB080F">
        <w:rPr>
          <w:rFonts w:ascii="Arial" w:hAnsi="Arial" w:cs="Arial"/>
          <w:sz w:val="16"/>
          <w:lang w:val="en-GB"/>
        </w:rPr>
        <w:t xml:space="preserve">                  (Signature of intern)</w:t>
      </w:r>
    </w:p>
    <w:sectPr w:rsidR="00BF7765" w:rsidRPr="00EB080F" w:rsidSect="00DA5D4B">
      <w:headerReference w:type="default" r:id="rId7"/>
      <w:footerReference w:type="default" r:id="rId8"/>
      <w:pgSz w:w="11906" w:h="16838" w:code="9"/>
      <w:pgMar w:top="1134" w:right="567" w:bottom="851" w:left="1021" w:header="567" w:footer="30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57" w:rsidRDefault="00295B57" w:rsidP="002E64C5">
      <w:pPr>
        <w:spacing w:after="0" w:line="240" w:lineRule="auto"/>
      </w:pPr>
      <w:r>
        <w:separator/>
      </w:r>
    </w:p>
  </w:endnote>
  <w:end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242415"/>
      <w:docPartObj>
        <w:docPartGallery w:val="Page Numbers (Bottom of Page)"/>
        <w:docPartUnique/>
      </w:docPartObj>
    </w:sdtPr>
    <w:sdtEndPr/>
    <w:sdtContent>
      <w:p w:rsidR="006E1B9B" w:rsidRDefault="006E1B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5D">
          <w:rPr>
            <w:noProof/>
          </w:rPr>
          <w:t>3</w:t>
        </w:r>
        <w:r>
          <w:fldChar w:fldCharType="end"/>
        </w:r>
      </w:p>
    </w:sdtContent>
  </w:sdt>
  <w:p w:rsidR="00BF06B2" w:rsidRDefault="00BF06B2" w:rsidP="00AE357E">
    <w:pPr>
      <w:pStyle w:val="Default"/>
      <w:tabs>
        <w:tab w:val="center" w:pos="7938"/>
        <w:tab w:val="right" w:pos="10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57" w:rsidRDefault="00295B57" w:rsidP="002E64C5">
      <w:pPr>
        <w:spacing w:after="0" w:line="240" w:lineRule="auto"/>
      </w:pPr>
      <w:r>
        <w:separator/>
      </w:r>
    </w:p>
  </w:footnote>
  <w:foot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8" w:rsidRDefault="009C4EC8" w:rsidP="00DB7A58">
    <w:pPr>
      <w:tabs>
        <w:tab w:val="right" w:pos="10206"/>
      </w:tabs>
      <w:suppressAutoHyphens w:val="0"/>
      <w:spacing w:after="0" w:line="360" w:lineRule="auto"/>
      <w:rPr>
        <w:rFonts w:ascii="Arial" w:eastAsia="Times New Roman" w:hAnsi="Arial" w:cs="Arial"/>
        <w:kern w:val="0"/>
        <w:sz w:val="18"/>
        <w:szCs w:val="18"/>
        <w:lang w:eastAsia="de-DE"/>
      </w:rPr>
    </w:pPr>
    <w:r w:rsidRPr="009C4EC8">
      <w:rPr>
        <w:rFonts w:ascii="Arial" w:eastAsia="Times New Roman" w:hAnsi="Arial" w:cs="Arial"/>
        <w:noProof/>
        <w:kern w:val="0"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 wp14:anchorId="2D28139E" wp14:editId="75854CAB">
          <wp:simplePos x="0" y="0"/>
          <wp:positionH relativeFrom="column">
            <wp:posOffset>2816860</wp:posOffset>
          </wp:positionH>
          <wp:positionV relativeFrom="paragraph">
            <wp:posOffset>142875</wp:posOffset>
          </wp:positionV>
          <wp:extent cx="974725" cy="277495"/>
          <wp:effectExtent l="0" t="0" r="0" b="8255"/>
          <wp:wrapThrough wrapText="bothSides">
            <wp:wrapPolygon edited="0">
              <wp:start x="0" y="0"/>
              <wp:lineTo x="0" y="20760"/>
              <wp:lineTo x="21107" y="20760"/>
              <wp:lineTo x="21107" y="0"/>
              <wp:lineTo x="0" y="0"/>
            </wp:wrapPolygon>
          </wp:wrapThrough>
          <wp:docPr id="2" name="Grafik 2" descr="V:\intOffice\International Office\DAAD Erasmus +\Erasmus+ Logo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Office\International Office\DAAD Erasmus +\Erasmus+ Logo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E16" w:rsidRPr="009C4EC8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1" layoutInCell="1" allowOverlap="1" wp14:anchorId="4958871F" wp14:editId="64449018">
          <wp:simplePos x="0" y="0"/>
          <wp:positionH relativeFrom="page">
            <wp:posOffset>4434840</wp:posOffset>
          </wp:positionH>
          <wp:positionV relativeFrom="page">
            <wp:posOffset>359410</wp:posOffset>
          </wp:positionV>
          <wp:extent cx="2876550" cy="619125"/>
          <wp:effectExtent l="0" t="0" r="0" b="9525"/>
          <wp:wrapNone/>
          <wp:docPr id="3" name="Bild 3" descr="Logo_ASH_Berlin_RGB_80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SH_Berlin_RGB_800_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8E" w:rsidRPr="009C4EC8">
      <w:rPr>
        <w:rFonts w:ascii="Arial" w:eastAsia="Times New Roman" w:hAnsi="Arial" w:cs="Arial"/>
        <w:b/>
        <w:noProof/>
        <w:kern w:val="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52836" wp14:editId="4AA4916F">
              <wp:simplePos x="0" y="0"/>
              <wp:positionH relativeFrom="leftMargin">
                <wp:posOffset>360045</wp:posOffset>
              </wp:positionH>
              <wp:positionV relativeFrom="topMargin">
                <wp:posOffset>360045</wp:posOffset>
              </wp:positionV>
              <wp:extent cx="108000" cy="9648000"/>
              <wp:effectExtent l="0" t="0" r="635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" cy="964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32D01" id="Rechteck 1" o:spid="_x0000_s1026" style="position:absolute;margin-left:28.35pt;margin-top:28.35pt;width:8.5pt;height:759.7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" fillcolor="#e7e6e6 [3214]" stroked="f">
              <w10:wrap anchorx="margin" anchory="margin"/>
            </v:rect>
          </w:pict>
        </mc:Fallback>
      </mc:AlternateContent>
    </w:r>
  </w:p>
  <w:p w:rsidR="00DB7A58" w:rsidRPr="00DB7A58" w:rsidRDefault="00DB7A58" w:rsidP="00DB7A58">
    <w:pPr>
      <w:tabs>
        <w:tab w:val="right" w:pos="10206"/>
      </w:tabs>
      <w:suppressAutoHyphens w:val="0"/>
      <w:spacing w:after="0" w:line="360" w:lineRule="auto"/>
      <w:rPr>
        <w:rFonts w:ascii="Arial" w:eastAsia="Times New Roman" w:hAnsi="Arial" w:cs="Arial"/>
        <w:kern w:val="0"/>
        <w:sz w:val="18"/>
        <w:szCs w:val="18"/>
        <w:lang w:eastAsia="de-DE"/>
      </w:rPr>
    </w:pPr>
  </w:p>
  <w:p w:rsidR="00073BF6" w:rsidRPr="00CD0599" w:rsidRDefault="00507009" w:rsidP="00E4550A">
    <w:pPr>
      <w:tabs>
        <w:tab w:val="right" w:pos="10206"/>
      </w:tabs>
      <w:suppressAutoHyphens w:val="0"/>
      <w:spacing w:after="0" w:line="360" w:lineRule="auto"/>
      <w:rPr>
        <w:rFonts w:ascii="Arial" w:eastAsia="Times New Roman" w:hAnsi="Arial" w:cs="Arial"/>
        <w:kern w:val="0"/>
        <w:lang w:eastAsia="de-DE"/>
      </w:rPr>
    </w:pPr>
    <w:r>
      <w:rPr>
        <w:rFonts w:ascii="Arial" w:eastAsia="Times New Roman" w:hAnsi="Arial" w:cs="Arial"/>
        <w:kern w:val="0"/>
        <w:lang w:eastAsia="de-DE"/>
      </w:rPr>
      <w:br/>
    </w:r>
    <w:r w:rsidR="00CD0599">
      <w:rPr>
        <w:rFonts w:ascii="Arial" w:eastAsia="Times New Roman" w:hAnsi="Arial" w:cs="Arial"/>
        <w:kern w:val="0"/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-405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05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A727BB4"/>
    <w:multiLevelType w:val="hybridMultilevel"/>
    <w:tmpl w:val="F8687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438"/>
    <w:multiLevelType w:val="hybridMultilevel"/>
    <w:tmpl w:val="81D8D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660B"/>
    <w:multiLevelType w:val="hybridMultilevel"/>
    <w:tmpl w:val="122E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539B"/>
    <w:multiLevelType w:val="hybridMultilevel"/>
    <w:tmpl w:val="67546D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A616B"/>
    <w:multiLevelType w:val="hybridMultilevel"/>
    <w:tmpl w:val="276CA4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C722F"/>
    <w:multiLevelType w:val="hybridMultilevel"/>
    <w:tmpl w:val="905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0318"/>
    <w:multiLevelType w:val="hybridMultilevel"/>
    <w:tmpl w:val="97C4BE64"/>
    <w:lvl w:ilvl="0" w:tplc="944CB8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61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2C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86B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A58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64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E2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696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EF8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dFUOP6MJ5yUBZtTr8v0x9iDuBGeM4j3W0jN9sfPKUPXvmhSYwk/+m1Qn8cSVpDctr6zE7vdqlnYhUxe44fzVQ==" w:salt="i6wa4qHCofJAjAXxmIagsg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5"/>
    <w:rsid w:val="0000582C"/>
    <w:rsid w:val="00037BD2"/>
    <w:rsid w:val="00073BF6"/>
    <w:rsid w:val="000A51A8"/>
    <w:rsid w:val="000F1F50"/>
    <w:rsid w:val="00126B48"/>
    <w:rsid w:val="00134804"/>
    <w:rsid w:val="001353AE"/>
    <w:rsid w:val="00141349"/>
    <w:rsid w:val="001677F3"/>
    <w:rsid w:val="00175ED3"/>
    <w:rsid w:val="00196376"/>
    <w:rsid w:val="001A06D6"/>
    <w:rsid w:val="001A3979"/>
    <w:rsid w:val="001E0D6C"/>
    <w:rsid w:val="00211DE0"/>
    <w:rsid w:val="00212917"/>
    <w:rsid w:val="002438F0"/>
    <w:rsid w:val="00257FCE"/>
    <w:rsid w:val="002663CB"/>
    <w:rsid w:val="00275E9D"/>
    <w:rsid w:val="00295B57"/>
    <w:rsid w:val="002A3D04"/>
    <w:rsid w:val="002B4CEC"/>
    <w:rsid w:val="002C16A2"/>
    <w:rsid w:val="002C7A2E"/>
    <w:rsid w:val="002E64C5"/>
    <w:rsid w:val="002E7B08"/>
    <w:rsid w:val="002F4797"/>
    <w:rsid w:val="00300D69"/>
    <w:rsid w:val="00310CEC"/>
    <w:rsid w:val="00337B2C"/>
    <w:rsid w:val="00347786"/>
    <w:rsid w:val="003657B1"/>
    <w:rsid w:val="00371088"/>
    <w:rsid w:val="00384338"/>
    <w:rsid w:val="003854A5"/>
    <w:rsid w:val="00390F35"/>
    <w:rsid w:val="003C0EEF"/>
    <w:rsid w:val="003C10F5"/>
    <w:rsid w:val="00414EE4"/>
    <w:rsid w:val="0043711F"/>
    <w:rsid w:val="00461AB4"/>
    <w:rsid w:val="00464053"/>
    <w:rsid w:val="00464C76"/>
    <w:rsid w:val="004D2114"/>
    <w:rsid w:val="004E3496"/>
    <w:rsid w:val="004F047C"/>
    <w:rsid w:val="004F28DA"/>
    <w:rsid w:val="00507009"/>
    <w:rsid w:val="005674D8"/>
    <w:rsid w:val="00596FA6"/>
    <w:rsid w:val="005C01F6"/>
    <w:rsid w:val="005C6FB1"/>
    <w:rsid w:val="005F666C"/>
    <w:rsid w:val="006375D5"/>
    <w:rsid w:val="006732BF"/>
    <w:rsid w:val="006C233D"/>
    <w:rsid w:val="006D2727"/>
    <w:rsid w:val="006E1B9B"/>
    <w:rsid w:val="006E3EBA"/>
    <w:rsid w:val="0071335A"/>
    <w:rsid w:val="00724DEA"/>
    <w:rsid w:val="00741F1A"/>
    <w:rsid w:val="00766836"/>
    <w:rsid w:val="00767002"/>
    <w:rsid w:val="007712DB"/>
    <w:rsid w:val="007D77B9"/>
    <w:rsid w:val="007E7EA8"/>
    <w:rsid w:val="00803E37"/>
    <w:rsid w:val="0084663A"/>
    <w:rsid w:val="00855A29"/>
    <w:rsid w:val="00857DC1"/>
    <w:rsid w:val="0088116F"/>
    <w:rsid w:val="0089495D"/>
    <w:rsid w:val="00895573"/>
    <w:rsid w:val="008B3602"/>
    <w:rsid w:val="008F068E"/>
    <w:rsid w:val="00924A08"/>
    <w:rsid w:val="00927E9C"/>
    <w:rsid w:val="00940B12"/>
    <w:rsid w:val="00943D5D"/>
    <w:rsid w:val="00954AD9"/>
    <w:rsid w:val="00957A76"/>
    <w:rsid w:val="009B24BC"/>
    <w:rsid w:val="009B7205"/>
    <w:rsid w:val="009C39CD"/>
    <w:rsid w:val="009C4E16"/>
    <w:rsid w:val="009C4EC8"/>
    <w:rsid w:val="00A12AAC"/>
    <w:rsid w:val="00A577F7"/>
    <w:rsid w:val="00AC0B66"/>
    <w:rsid w:val="00AE357E"/>
    <w:rsid w:val="00AE53B8"/>
    <w:rsid w:val="00B05491"/>
    <w:rsid w:val="00B1712F"/>
    <w:rsid w:val="00B42522"/>
    <w:rsid w:val="00B4614A"/>
    <w:rsid w:val="00B92B53"/>
    <w:rsid w:val="00BC09B2"/>
    <w:rsid w:val="00BC3174"/>
    <w:rsid w:val="00BF06B2"/>
    <w:rsid w:val="00BF7765"/>
    <w:rsid w:val="00C03D8A"/>
    <w:rsid w:val="00C05C39"/>
    <w:rsid w:val="00C1557A"/>
    <w:rsid w:val="00C246E3"/>
    <w:rsid w:val="00C75EFF"/>
    <w:rsid w:val="00C823A3"/>
    <w:rsid w:val="00C9180F"/>
    <w:rsid w:val="00CA6893"/>
    <w:rsid w:val="00CD0599"/>
    <w:rsid w:val="00D55B49"/>
    <w:rsid w:val="00D56AE9"/>
    <w:rsid w:val="00D7127E"/>
    <w:rsid w:val="00D8114A"/>
    <w:rsid w:val="00DA5D4B"/>
    <w:rsid w:val="00DB572E"/>
    <w:rsid w:val="00DB7A58"/>
    <w:rsid w:val="00DD037A"/>
    <w:rsid w:val="00DD5E61"/>
    <w:rsid w:val="00DF1D51"/>
    <w:rsid w:val="00E07596"/>
    <w:rsid w:val="00E113B1"/>
    <w:rsid w:val="00E3091C"/>
    <w:rsid w:val="00E4550A"/>
    <w:rsid w:val="00E50BA7"/>
    <w:rsid w:val="00E724CA"/>
    <w:rsid w:val="00EA0B34"/>
    <w:rsid w:val="00EA3793"/>
    <w:rsid w:val="00EB080F"/>
    <w:rsid w:val="00EE2F1E"/>
    <w:rsid w:val="00EE658C"/>
    <w:rsid w:val="00F215A1"/>
    <w:rsid w:val="00FD1ADD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chartTrackingRefBased/>
  <w15:docId w15:val="{63E36C98-AD74-4EF9-90C6-4219933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basedOn w:val="Absatz-Standardschriftart1"/>
  </w:style>
  <w:style w:type="character" w:customStyle="1" w:styleId="berschrift2Zchn">
    <w:name w:val="Überschrift 2 Zchn"/>
    <w:basedOn w:val="Absatz-Standardschriftart1"/>
  </w:style>
  <w:style w:type="character" w:customStyle="1" w:styleId="berschrift3Zchn">
    <w:name w:val="Überschrift 3 Zchn"/>
    <w:basedOn w:val="Absatz-Standardschriftart1"/>
  </w:style>
  <w:style w:type="character" w:customStyle="1" w:styleId="berschrift4Zchn">
    <w:name w:val="Überschrift 4 Zchn"/>
    <w:basedOn w:val="Absatz-Standardschriftart1"/>
  </w:style>
  <w:style w:type="character" w:customStyle="1" w:styleId="berschrift5Zchn">
    <w:name w:val="Überschrift 5 Zchn"/>
    <w:basedOn w:val="Absatz-Standardschriftart1"/>
  </w:style>
  <w:style w:type="character" w:customStyle="1" w:styleId="berschrift6Zchn">
    <w:name w:val="Überschrift 6 Zchn"/>
    <w:basedOn w:val="Absatz-Standardschriftart1"/>
  </w:style>
  <w:style w:type="character" w:customStyle="1" w:styleId="berschrift7Zchn">
    <w:name w:val="Überschrift 7 Zchn"/>
    <w:basedOn w:val="Absatz-Standardschriftart1"/>
  </w:style>
  <w:style w:type="character" w:customStyle="1" w:styleId="berschrift8Zchn">
    <w:name w:val="Überschrift 8 Zchn"/>
    <w:basedOn w:val="Absatz-Standardschriftart1"/>
  </w:style>
  <w:style w:type="character" w:customStyle="1" w:styleId="berschrift9Zchn">
    <w:name w:val="Überschrift 9 Zchn"/>
    <w:basedOn w:val="Absatz-Standardschriftart1"/>
  </w:style>
  <w:style w:type="character" w:styleId="Fett">
    <w:name w:val="Strong"/>
    <w:basedOn w:val="Absatz-Standardschriftart1"/>
    <w:qFormat/>
    <w:rPr>
      <w:b/>
      <w:bCs/>
    </w:rPr>
  </w:style>
  <w:style w:type="character" w:customStyle="1" w:styleId="KopfzeileZchn">
    <w:name w:val="Kopfzeile Zchn"/>
    <w:basedOn w:val="Absatz-Standardschriftart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b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Aufzhlungszeichen1">
    <w:name w:val="Aufzählungszeichen 1"/>
    <w:basedOn w:val="Standard"/>
  </w:style>
  <w:style w:type="paragraph" w:customStyle="1" w:styleId="Listenabsatz1">
    <w:name w:val="Listenabsatz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180" w:line="100" w:lineRule="atLeast"/>
    </w:pPr>
    <w:rPr>
      <w:rFonts w:ascii="Arial" w:eastAsia="MS Mincho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4C5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6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4C5"/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7E7EA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E7EA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7EA8"/>
    <w:pPr>
      <w:ind w:left="720"/>
      <w:contextualSpacing/>
    </w:pPr>
  </w:style>
  <w:style w:type="table" w:customStyle="1" w:styleId="TableGrid">
    <w:name w:val="TableGrid"/>
    <w:rsid w:val="001A39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09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7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FD88C-D89B-475D-9A10-86E8BB7CB46F}"/>
      </w:docPartPr>
      <w:docPartBody>
        <w:p w:rsidR="004E4A46" w:rsidRDefault="00F950F6">
          <w:r w:rsidRPr="00380C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6"/>
    <w:rsid w:val="00491C04"/>
    <w:rsid w:val="004E4A46"/>
    <w:rsid w:val="00712807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2807"/>
    <w:rPr>
      <w:color w:val="808080"/>
    </w:rPr>
  </w:style>
  <w:style w:type="paragraph" w:customStyle="1" w:styleId="6BEB0BF3FE05457DA4AA3EB71665D351">
    <w:name w:val="6BEB0BF3FE05457DA4AA3EB71665D351"/>
    <w:rsid w:val="00712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Winkler</dc:creator>
  <cp:keywords/>
  <cp:lastModifiedBy>ASH</cp:lastModifiedBy>
  <cp:revision>2</cp:revision>
  <cp:lastPrinted>2018-04-17T14:38:00Z</cp:lastPrinted>
  <dcterms:created xsi:type="dcterms:W3CDTF">2018-04-17T14:40:00Z</dcterms:created>
  <dcterms:modified xsi:type="dcterms:W3CDTF">2018-08-16T12:24:00Z</dcterms:modified>
</cp:coreProperties>
</file>