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29" w:rsidRPr="00010D3C" w:rsidRDefault="00010D3C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>Internship plan</w:t>
      </w:r>
      <w:r w:rsidR="009C4E16" w:rsidRPr="006D2A72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 xml:space="preserve"> </w:t>
      </w:r>
      <w:r w:rsidR="006D2A72" w:rsidRPr="006D2A72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>/ Social Work B.A.</w:t>
      </w:r>
      <w:r w:rsidR="009C4E16" w:rsidRPr="006D2A72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br/>
      </w:r>
      <w:r w:rsidR="009C4E16" w:rsidRPr="006D2A72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br/>
      </w:r>
      <w:r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</w:rPr>
        <w:t>Internship organisation</w:t>
      </w:r>
      <w:r w:rsidR="009C4E16" w:rsidRPr="00010D3C"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8877"/>
      </w:tblGrid>
      <w:tr w:rsidR="006732BF" w:rsidRPr="002F7441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010D3C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</w:t>
            </w:r>
          </w:p>
        </w:tc>
        <w:sdt>
          <w:sdtPr>
            <w:rPr>
              <w:rFonts w:ascii="Arial" w:hAnsi="Arial" w:cs="Arial"/>
            </w:rPr>
            <w:id w:val="-7786464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14686F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6D2A72" w:rsidRDefault="006732BF" w:rsidP="00010D3C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6D2A72">
              <w:rPr>
                <w:rFonts w:ascii="Arial" w:hAnsi="Arial" w:cs="Arial"/>
                <w:sz w:val="18"/>
                <w:lang w:val="en-GB"/>
              </w:rPr>
              <w:t>(</w:t>
            </w:r>
            <w:r w:rsidR="006D2A72">
              <w:rPr>
                <w:rFonts w:ascii="Arial" w:hAnsi="Arial" w:cs="Arial"/>
                <w:sz w:val="18"/>
                <w:lang w:val="en-GB"/>
              </w:rPr>
              <w:t>First name and sur</w:t>
            </w:r>
            <w:r w:rsidR="006D2A72" w:rsidRPr="006D2A72">
              <w:rPr>
                <w:rFonts w:ascii="Arial" w:hAnsi="Arial" w:cs="Arial"/>
                <w:sz w:val="18"/>
                <w:lang w:val="en-GB"/>
              </w:rPr>
              <w:t xml:space="preserve">name of </w:t>
            </w:r>
            <w:r w:rsidR="00010D3C">
              <w:rPr>
                <w:rFonts w:ascii="Arial" w:hAnsi="Arial" w:cs="Arial"/>
                <w:sz w:val="18"/>
                <w:lang w:val="en-GB"/>
              </w:rPr>
              <w:t>intern</w:t>
            </w:r>
            <w:r w:rsidRPr="006D2A72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6732BF" w:rsidRPr="0014686F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D2A72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90" w:type="dxa"/>
            <w:tcBorders>
              <w:bottom w:val="single" w:sz="4" w:space="0" w:color="auto"/>
            </w:tcBorders>
            <w:vAlign w:val="bottom"/>
          </w:tcPr>
          <w:p w:rsidR="006732BF" w:rsidRPr="006D2A72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732BF" w:rsidRPr="002F7441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010D3C" w:rsidP="00010D3C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Internship</w:t>
            </w:r>
            <w:proofErr w:type="spellEnd"/>
            <w:r w:rsidR="006D2A72">
              <w:rPr>
                <w:rFonts w:ascii="Arial" w:hAnsi="Arial" w:cs="Arial"/>
                <w:b/>
              </w:rPr>
              <w:br/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11443082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732BF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2F7441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2F7441" w:rsidRDefault="006732BF" w:rsidP="006D2A72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441">
              <w:rPr>
                <w:rFonts w:ascii="Arial" w:hAnsi="Arial" w:cs="Arial"/>
                <w:sz w:val="18"/>
              </w:rPr>
              <w:t>(</w:t>
            </w:r>
            <w:r w:rsidR="006D2A72">
              <w:rPr>
                <w:rFonts w:ascii="Arial" w:hAnsi="Arial" w:cs="Arial"/>
                <w:sz w:val="18"/>
              </w:rPr>
              <w:t xml:space="preserve">Name </w:t>
            </w:r>
            <w:proofErr w:type="spellStart"/>
            <w:r w:rsidR="006D2A72">
              <w:rPr>
                <w:rFonts w:ascii="Arial" w:hAnsi="Arial" w:cs="Arial"/>
                <w:sz w:val="18"/>
              </w:rPr>
              <w:t>and</w:t>
            </w:r>
            <w:proofErr w:type="spellEnd"/>
            <w:r w:rsidR="006D2A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6D2A72">
              <w:rPr>
                <w:rFonts w:ascii="Arial" w:hAnsi="Arial" w:cs="Arial"/>
                <w:sz w:val="18"/>
              </w:rPr>
              <w:t>Ad</w:t>
            </w:r>
            <w:r w:rsidR="00622F49">
              <w:rPr>
                <w:rFonts w:ascii="Arial" w:hAnsi="Arial" w:cs="Arial"/>
                <w:sz w:val="18"/>
              </w:rPr>
              <w:t>d</w:t>
            </w:r>
            <w:r w:rsidR="006D2A72">
              <w:rPr>
                <w:rFonts w:ascii="Arial" w:hAnsi="Arial" w:cs="Arial"/>
                <w:sz w:val="18"/>
              </w:rPr>
              <w:t>ress</w:t>
            </w:r>
            <w:proofErr w:type="spellEnd"/>
            <w:r w:rsidR="006D2A72">
              <w:rPr>
                <w:rFonts w:ascii="Arial" w:hAnsi="Arial" w:cs="Arial"/>
                <w:sz w:val="18"/>
              </w:rPr>
              <w:t>)</w:t>
            </w:r>
          </w:p>
        </w:tc>
      </w:tr>
      <w:tr w:rsidR="006732BF" w:rsidRPr="00010D3C" w:rsidTr="002F4797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6732BF" w:rsidRPr="00010D3C" w:rsidRDefault="00010D3C" w:rsidP="00010D3C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010D3C">
              <w:rPr>
                <w:rFonts w:ascii="Arial" w:hAnsi="Arial" w:cs="Arial"/>
                <w:b/>
                <w:lang w:val="en-GB"/>
              </w:rPr>
              <w:t>Internship</w:t>
            </w:r>
            <w:r w:rsidRPr="00010D3C">
              <w:rPr>
                <w:rFonts w:ascii="Arial" w:hAnsi="Arial" w:cs="Arial"/>
                <w:b/>
                <w:lang w:val="en-GB"/>
              </w:rPr>
              <w:br/>
            </w:r>
            <w:r w:rsidR="006D2A72" w:rsidRPr="00010D3C">
              <w:rPr>
                <w:rFonts w:ascii="Arial" w:hAnsi="Arial" w:cs="Arial"/>
                <w:b/>
                <w:lang w:val="en-GB"/>
              </w:rPr>
              <w:t>instructor</w:t>
            </w:r>
          </w:p>
        </w:tc>
        <w:sdt>
          <w:sdtPr>
            <w:rPr>
              <w:rFonts w:ascii="Arial" w:hAnsi="Arial" w:cs="Arial"/>
            </w:rPr>
            <w:id w:val="-11515906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CD2578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CD2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14686F" w:rsidTr="002F4797">
        <w:trPr>
          <w:trHeight w:val="157"/>
        </w:trPr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9C4E16" w:rsidRPr="00CD2578" w:rsidRDefault="009C4E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9C4E16" w:rsidRPr="00B0199A" w:rsidRDefault="002F4797" w:rsidP="00CD2578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0199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0199A" w:rsidRPr="00B0199A">
              <w:rPr>
                <w:rFonts w:ascii="Arial" w:hAnsi="Arial" w:cs="Arial"/>
                <w:sz w:val="18"/>
                <w:szCs w:val="18"/>
                <w:lang w:val="en-GB"/>
              </w:rPr>
              <w:t>First name and surname of</w:t>
            </w:r>
            <w:r w:rsidR="00CD2578">
              <w:rPr>
                <w:rFonts w:ascii="Arial" w:hAnsi="Arial" w:cs="Arial"/>
                <w:sz w:val="18"/>
                <w:szCs w:val="18"/>
                <w:lang w:val="en-GB"/>
              </w:rPr>
              <w:t xml:space="preserve"> internship</w:t>
            </w:r>
            <w:r w:rsidR="00B0199A" w:rsidRPr="00B0199A">
              <w:rPr>
                <w:rFonts w:ascii="Arial" w:hAnsi="Arial" w:cs="Arial"/>
                <w:sz w:val="18"/>
                <w:szCs w:val="18"/>
                <w:lang w:val="en-GB"/>
              </w:rPr>
              <w:t xml:space="preserve"> instructor</w:t>
            </w:r>
            <w:r w:rsidRPr="00B0199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E113B1" w:rsidRPr="0014686F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E113B1" w:rsidRPr="00B0199A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90" w:type="dxa"/>
            <w:vAlign w:val="bottom"/>
          </w:tcPr>
          <w:p w:rsidR="00E113B1" w:rsidRPr="00B0199A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1557A" w:rsidRPr="002F7441" w:rsidTr="00E113B1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6D2A72" w:rsidRDefault="00010D3C" w:rsidP="00010D3C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Qualification of the internship </w:t>
            </w:r>
            <w:r w:rsidR="006D2A72" w:rsidRPr="006D2A72">
              <w:rPr>
                <w:rFonts w:ascii="Arial" w:hAnsi="Arial" w:cs="Arial"/>
                <w:b/>
                <w:lang w:val="en-GB"/>
              </w:rPr>
              <w:t>instructor</w:t>
            </w:r>
          </w:p>
        </w:tc>
        <w:sdt>
          <w:sdtPr>
            <w:rPr>
              <w:rFonts w:ascii="Arial" w:hAnsi="Arial" w:cs="Arial"/>
            </w:rPr>
            <w:id w:val="11268990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C1557A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1557A" w:rsidRPr="002F7441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2F7441" w:rsidRDefault="00B0199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Period</w:t>
            </w:r>
            <w:proofErr w:type="spellEnd"/>
          </w:p>
        </w:tc>
        <w:sdt>
          <w:sdtPr>
            <w:rPr>
              <w:rFonts w:ascii="Arial" w:hAnsi="Arial" w:cs="Arial"/>
            </w:rPr>
            <w:id w:val="129603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1557A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797" w:rsidRPr="002F7441" w:rsidTr="002F4797">
        <w:trPr>
          <w:trHeight w:val="64"/>
        </w:trPr>
        <w:tc>
          <w:tcPr>
            <w:tcW w:w="1418" w:type="dxa"/>
            <w:tcMar>
              <w:left w:w="0" w:type="dxa"/>
            </w:tcMar>
            <w:vAlign w:val="bottom"/>
          </w:tcPr>
          <w:p w:rsidR="002F4797" w:rsidRPr="002F7441" w:rsidRDefault="002F4797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2F4797" w:rsidRPr="002F7441" w:rsidRDefault="002F4797" w:rsidP="00B0199A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441">
              <w:rPr>
                <w:rFonts w:ascii="Arial" w:hAnsi="Arial" w:cs="Arial"/>
                <w:sz w:val="18"/>
                <w:szCs w:val="18"/>
              </w:rPr>
              <w:t>(</w:t>
            </w:r>
            <w:r w:rsidR="00B0199A">
              <w:rPr>
                <w:rFonts w:ascii="Arial" w:hAnsi="Arial" w:cs="Arial"/>
                <w:sz w:val="18"/>
                <w:szCs w:val="18"/>
              </w:rPr>
              <w:t xml:space="preserve">Time </w:t>
            </w:r>
            <w:proofErr w:type="spellStart"/>
            <w:r w:rsidR="00B0199A">
              <w:rPr>
                <w:rFonts w:ascii="Arial" w:hAnsi="Arial" w:cs="Arial"/>
                <w:sz w:val="18"/>
                <w:szCs w:val="18"/>
              </w:rPr>
              <w:t>period</w:t>
            </w:r>
            <w:proofErr w:type="spellEnd"/>
            <w:r w:rsidR="00B0199A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B0199A"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  <w:r w:rsidRPr="002F74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A5D4B" w:rsidRPr="002F7441" w:rsidRDefault="00DA5D4B" w:rsidP="00DA5D4B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E16" w:rsidRPr="00622F49" w:rsidRDefault="00622F49" w:rsidP="002E7B08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n-GB" w:eastAsia="de-DE"/>
        </w:rPr>
      </w:pPr>
      <w:r w:rsidRPr="00622F49">
        <w:rPr>
          <w:rFonts w:ascii="Arial" w:hAnsi="Arial" w:cs="Arial"/>
          <w:b/>
          <w:sz w:val="24"/>
          <w:szCs w:val="24"/>
          <w:lang w:val="en-GB"/>
        </w:rPr>
        <w:t xml:space="preserve">Professional orientation of </w:t>
      </w:r>
      <w:r w:rsidR="00AB4139">
        <w:rPr>
          <w:rFonts w:ascii="Arial" w:hAnsi="Arial" w:cs="Arial"/>
          <w:b/>
          <w:sz w:val="24"/>
          <w:szCs w:val="24"/>
          <w:lang w:val="en-GB"/>
        </w:rPr>
        <w:t>internship organisation</w:t>
      </w:r>
      <w:r w:rsidR="002E7B08" w:rsidRPr="00622F49">
        <w:rPr>
          <w:rFonts w:ascii="Arial" w:eastAsia="Times New Roman" w:hAnsi="Arial" w:cs="Arial"/>
          <w:b/>
          <w:kern w:val="0"/>
          <w:sz w:val="23"/>
          <w:szCs w:val="23"/>
          <w:lang w:val="en-GB"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767"/>
      </w:tblGrid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622F49" w:rsidRDefault="00622F49" w:rsidP="00AB413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</w:pPr>
            <w:r w:rsidRPr="00622F49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 xml:space="preserve">Legal </w:t>
            </w:r>
            <w:r w:rsidR="00AB4139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status</w:t>
            </w:r>
            <w:r w:rsidR="009C4E16" w:rsidRPr="00622F49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,</w:t>
            </w:r>
            <w:r w:rsidRPr="00622F49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 xml:space="preserve"> aims and</w:t>
            </w:r>
            <w:r w:rsidR="009C4E16" w:rsidRPr="00622F49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 xml:space="preserve"> </w:t>
            </w:r>
            <w:r w:rsidRPr="00622F49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duties of training institution</w:t>
            </w:r>
          </w:p>
        </w:tc>
        <w:sdt>
          <w:sdtPr>
            <w:rPr>
              <w:rFonts w:ascii="Arial" w:hAnsi="Arial" w:cs="Arial"/>
            </w:rPr>
            <w:id w:val="636919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tcBorders>
                  <w:bottom w:val="single" w:sz="4" w:space="0" w:color="auto"/>
                </w:tcBorders>
                <w:vAlign w:val="bottom"/>
              </w:tcPr>
              <w:p w:rsidR="009C4E16" w:rsidRPr="002F7441" w:rsidRDefault="009335C0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2F7441" w:rsidTr="009C4E16"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622F49" w:rsidRDefault="00622F49" w:rsidP="009C4E16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</w:pPr>
            <w:r w:rsidRPr="00622F49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Scope of practice (social work)</w:t>
            </w:r>
          </w:p>
        </w:tc>
        <w:sdt>
          <w:sdtPr>
            <w:rPr>
              <w:rFonts w:ascii="Arial" w:hAnsi="Arial" w:cs="Arial"/>
            </w:rPr>
            <w:id w:val="11864828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C4E16" w:rsidRPr="002F7441" w:rsidRDefault="009335C0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2F7441" w:rsidTr="009C4E16"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622F49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 xml:space="preserve">Target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group</w:t>
            </w:r>
            <w:proofErr w:type="spellEnd"/>
          </w:p>
        </w:tc>
        <w:sdt>
          <w:sdtPr>
            <w:rPr>
              <w:rFonts w:ascii="Arial" w:hAnsi="Arial" w:cs="Arial"/>
            </w:rPr>
            <w:id w:val="-17320728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tcBorders>
                  <w:bottom w:val="single" w:sz="4" w:space="0" w:color="auto"/>
                </w:tcBorders>
                <w:vAlign w:val="bottom"/>
              </w:tcPr>
              <w:p w:rsidR="009C4E16" w:rsidRPr="002F7441" w:rsidRDefault="009335C0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622F49" w:rsidRDefault="00622F49" w:rsidP="00622F4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622F49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Methods and modes of working</w:t>
            </w: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6157979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tcBorders>
                  <w:bottom w:val="single" w:sz="4" w:space="0" w:color="auto"/>
                </w:tcBorders>
                <w:vAlign w:val="bottom"/>
              </w:tcPr>
              <w:p w:rsidR="009C4E16" w:rsidRPr="002F7441" w:rsidRDefault="009335C0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F7441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  <w:r w:rsidRPr="002F7441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p w:rsidR="002F7441" w:rsidRDefault="002F7441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2F7441" w:rsidRDefault="002F7441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2F7441" w:rsidRDefault="002F7441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622F49" w:rsidRDefault="00622F4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622F49" w:rsidRDefault="00622F4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622F49" w:rsidRDefault="00622F4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622F49" w:rsidRDefault="00622F4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7D77B9" w:rsidRPr="00E40D92" w:rsidRDefault="00E40D92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</w:pPr>
      <w:r w:rsidRPr="00E40D92">
        <w:rPr>
          <w:rFonts w:ascii="Arial" w:hAnsi="Arial" w:cs="Arial"/>
          <w:b/>
          <w:sz w:val="24"/>
          <w:szCs w:val="21"/>
          <w:lang w:val="en-GB"/>
        </w:rPr>
        <w:lastRenderedPageBreak/>
        <w:t xml:space="preserve">Content elements of </w:t>
      </w:r>
      <w:r w:rsidR="00B31A00">
        <w:rPr>
          <w:rFonts w:ascii="Arial" w:hAnsi="Arial" w:cs="Arial"/>
          <w:b/>
          <w:sz w:val="24"/>
          <w:szCs w:val="21"/>
          <w:lang w:val="en-GB"/>
        </w:rPr>
        <w:t>the internship</w:t>
      </w:r>
      <w:r w:rsidR="00B31A00">
        <w:rPr>
          <w:rFonts w:ascii="Arial" w:hAnsi="Arial" w:cs="Arial"/>
          <w:b/>
          <w:sz w:val="24"/>
          <w:szCs w:val="21"/>
          <w:lang w:val="en-GB"/>
        </w:rPr>
        <w:br/>
      </w:r>
      <w:r w:rsidR="002E7B08" w:rsidRPr="00E40D92">
        <w:rPr>
          <w:rFonts w:ascii="Arial" w:hAnsi="Arial" w:cs="Arial"/>
          <w:b/>
          <w:sz w:val="24"/>
          <w:szCs w:val="21"/>
          <w:lang w:val="en-GB"/>
        </w:rPr>
        <w:br/>
      </w:r>
      <w:proofErr w:type="gramStart"/>
      <w:r w:rsidRPr="00E40D92"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  <w:t>Please</w:t>
      </w:r>
      <w:proofErr w:type="gramEnd"/>
      <w:r w:rsidRPr="00E40D92"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  <w:t xml:space="preserve"> write a short summ</w:t>
      </w:r>
      <w:r w:rsidR="00AB4139"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  <w:t>a</w:t>
      </w:r>
      <w:r w:rsidRPr="00E40D92"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  <w:t xml:space="preserve">ry </w:t>
      </w:r>
      <w:r w:rsidR="00AB4139"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  <w:t>of</w:t>
      </w:r>
      <w:r w:rsidRPr="00E40D92"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  <w:t xml:space="preserve"> the content of your </w:t>
      </w:r>
      <w:r w:rsidR="00AB4139"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  <w:t>internship:</w:t>
      </w:r>
      <w:r>
        <w:rPr>
          <w:rFonts w:ascii="Arial" w:eastAsia="Times New Roman" w:hAnsi="Arial" w:cs="Arial"/>
          <w:kern w:val="0"/>
          <w:sz w:val="24"/>
          <w:szCs w:val="24"/>
          <w:lang w:val="en-GB" w:eastAsia="de-DE"/>
        </w:rPr>
        <w:br/>
      </w:r>
    </w:p>
    <w:tbl>
      <w:tblPr>
        <w:tblW w:w="86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7D77B9" w:rsidRPr="002F7441" w:rsidTr="007D77B9">
        <w:trPr>
          <w:trHeight w:val="90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D77B9" w:rsidRPr="00E40D92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  <w:lang w:val="en-GB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7D77B9" w:rsidRPr="002F7441" w:rsidRDefault="00FD6CD8" w:rsidP="00FD6CD8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Topics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duties</w:t>
            </w:r>
            <w:proofErr w:type="spellEnd"/>
          </w:p>
        </w:tc>
      </w:tr>
      <w:tr w:rsidR="007D77B9" w:rsidRPr="002F7441" w:rsidTr="007D77B9">
        <w:trPr>
          <w:trHeight w:val="1928"/>
        </w:trPr>
        <w:tc>
          <w:tcPr>
            <w:tcW w:w="2694" w:type="dxa"/>
            <w:vAlign w:val="center"/>
          </w:tcPr>
          <w:p w:rsidR="007D77B9" w:rsidRPr="002F7441" w:rsidRDefault="00E40D92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Duties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responsibilities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2F7441" w:rsidRDefault="007D77B9" w:rsidP="006D2A7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1512756284"/>
                <w:placeholder>
                  <w:docPart w:val="DefaultPlaceholder_1081868574"/>
                </w:placeholder>
                <w:text/>
              </w:sdtPr>
              <w:sdtEndPr/>
              <w:sdtContent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D77B9" w:rsidRPr="0014686F" w:rsidTr="007D77B9">
        <w:trPr>
          <w:trHeight w:val="1474"/>
        </w:trPr>
        <w:tc>
          <w:tcPr>
            <w:tcW w:w="2694" w:type="dxa"/>
            <w:vAlign w:val="center"/>
          </w:tcPr>
          <w:p w:rsidR="007D77B9" w:rsidRPr="002F7441" w:rsidRDefault="00E40D92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FD6CD8" w:rsidRDefault="007D77B9" w:rsidP="00E44E3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1982074407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(e.g.</w:t>
                </w:r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Methods within a specific area such as counselling, social individual case aid, research, public relations, documentation, filing of application etc.)</w:t>
                </w:r>
              </w:sdtContent>
            </w:sdt>
          </w:p>
        </w:tc>
      </w:tr>
      <w:tr w:rsidR="007D77B9" w:rsidRPr="0014686F" w:rsidTr="007D77B9">
        <w:trPr>
          <w:trHeight w:val="1474"/>
        </w:trPr>
        <w:tc>
          <w:tcPr>
            <w:tcW w:w="2694" w:type="dxa"/>
            <w:vAlign w:val="center"/>
          </w:tcPr>
          <w:p w:rsidR="007D77B9" w:rsidRPr="00AB4139" w:rsidRDefault="00E40D92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>Learning fields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E44E3E" w:rsidRDefault="007D77B9" w:rsidP="00E44E3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1967855911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(e.g.</w:t>
                </w:r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judicial, sociological, psychological, </w:t>
                </w:r>
                <w:proofErr w:type="spellStart"/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politological</w:t>
                </w:r>
                <w:proofErr w:type="spellEnd"/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and pedagogical bases)</w:t>
                </w:r>
              </w:sdtContent>
            </w:sdt>
          </w:p>
        </w:tc>
      </w:tr>
      <w:tr w:rsidR="007D77B9" w:rsidRPr="0014686F" w:rsidTr="007D77B9">
        <w:trPr>
          <w:trHeight w:val="1020"/>
        </w:trPr>
        <w:tc>
          <w:tcPr>
            <w:tcW w:w="2694" w:type="dxa"/>
            <w:vAlign w:val="center"/>
          </w:tcPr>
          <w:p w:rsidR="007D77B9" w:rsidRPr="00AB4139" w:rsidRDefault="00E40D92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>Form of learning</w:t>
            </w:r>
            <w:r w:rsidR="007D77B9" w:rsidRPr="00AB4139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E44E3E" w:rsidRDefault="007D77B9" w:rsidP="00E44E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1114794928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</w:t>
                </w:r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 Job shadowing, participating at meetings, taking over certain duties, seminars, specialist literature, Workshops etc.)</w:t>
                </w:r>
              </w:sdtContent>
            </w:sdt>
          </w:p>
        </w:tc>
      </w:tr>
      <w:tr w:rsidR="007D77B9" w:rsidRPr="002F7441" w:rsidTr="007D77B9">
        <w:trPr>
          <w:trHeight w:val="1020"/>
        </w:trPr>
        <w:tc>
          <w:tcPr>
            <w:tcW w:w="2694" w:type="dxa"/>
            <w:vAlign w:val="center"/>
          </w:tcPr>
          <w:p w:rsidR="007D77B9" w:rsidRPr="00E40D92" w:rsidRDefault="00E40D92" w:rsidP="00E40D92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</w:pPr>
            <w:r w:rsidRPr="00E40D92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>Form of guidance and content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</w:rPr>
              <w:id w:val="-1630088937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2F7441" w:rsidRDefault="00010D3C" w:rsidP="006D2A72">
                <w:pPr>
                  <w:spacing w:after="0" w:line="240" w:lineRule="auto"/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7D77B9" w:rsidRPr="0014686F" w:rsidTr="007D77B9">
        <w:trPr>
          <w:trHeight w:val="964"/>
        </w:trPr>
        <w:tc>
          <w:tcPr>
            <w:tcW w:w="2694" w:type="dxa"/>
            <w:vAlign w:val="center"/>
          </w:tcPr>
          <w:p w:rsidR="007D77B9" w:rsidRPr="002F7441" w:rsidRDefault="00E40D92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E44E3E" w:rsidRDefault="007D77B9" w:rsidP="00E44E3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667714672"/>
                <w:placeholder>
                  <w:docPart w:val="DefaultPlaceholder_1081868574"/>
                </w:placeholder>
                <w:text/>
              </w:sdtPr>
              <w:sdtEndPr/>
              <w:sdtContent>
                <w:r w:rsidR="00CD257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CD257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CD257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. </w:t>
                </w:r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acquiring knowledge, organising events etc.)</w:t>
                </w:r>
              </w:sdtContent>
            </w:sdt>
          </w:p>
        </w:tc>
      </w:tr>
    </w:tbl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lang w:val="en-GB" w:eastAsia="de-DE"/>
        </w:rPr>
      </w:pPr>
    </w:p>
    <w:p w:rsidR="009335C0" w:rsidRPr="00E44E3E" w:rsidRDefault="009335C0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E44E3E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EB02F9" w:rsidRPr="00E44E3E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EB02F9" w:rsidRPr="00E44E3E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EB02F9" w:rsidRPr="00E44E3E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E40D92" w:rsidRPr="00E44E3E" w:rsidRDefault="00E40D92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EB02F9" w:rsidRPr="00E44E3E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EB02F9" w:rsidRPr="00E40D92" w:rsidRDefault="00E40D92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E40D92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lastRenderedPageBreak/>
        <w:t xml:space="preserve">Please </w:t>
      </w:r>
      <w:r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 xml:space="preserve">write down </w:t>
      </w:r>
      <w:r w:rsidR="00AB4139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the timing</w:t>
      </w:r>
      <w:r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 xml:space="preserve"> of your duties:</w:t>
      </w:r>
    </w:p>
    <w:p w:rsidR="007D77B9" w:rsidRPr="00E40D92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tbl>
      <w:tblPr>
        <w:tblW w:w="103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5953"/>
      </w:tblGrid>
      <w:tr w:rsidR="00BF7765" w:rsidRPr="00CD2578" w:rsidTr="00BF7765">
        <w:trPr>
          <w:trHeight w:val="907"/>
        </w:trPr>
        <w:tc>
          <w:tcPr>
            <w:tcW w:w="1700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AB4139" w:rsidRDefault="00FD6CD8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b/>
                <w:color w:val="020202"/>
                <w:kern w:val="0"/>
                <w:szCs w:val="20"/>
                <w:lang w:val="en-GB"/>
              </w:rPr>
              <w:t>Period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F7765" w:rsidRPr="00AB4139" w:rsidRDefault="00C1557A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b/>
                <w:color w:val="020202"/>
                <w:kern w:val="0"/>
                <w:szCs w:val="20"/>
                <w:lang w:val="en-GB"/>
              </w:rPr>
              <w:t>Phase</w:t>
            </w: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AB4139" w:rsidRDefault="00FD6CD8" w:rsidP="00BF776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  <w:lang w:val="en-GB"/>
              </w:rPr>
            </w:pPr>
            <w:r w:rsidRPr="00AB4139">
              <w:rPr>
                <w:rFonts w:ascii="Arial" w:eastAsia="Arial" w:hAnsi="Arial" w:cs="Arial"/>
                <w:b/>
                <w:bCs/>
                <w:color w:val="020202"/>
                <w:szCs w:val="20"/>
                <w:lang w:val="en-GB"/>
              </w:rPr>
              <w:t>Duties and focus</w:t>
            </w:r>
          </w:p>
        </w:tc>
      </w:tr>
      <w:tr w:rsidR="00BF7765" w:rsidRPr="0014686F" w:rsidTr="00BF7765">
        <w:trPr>
          <w:trHeight w:val="1928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AB4139" w:rsidRDefault="007D77B9" w:rsidP="00E40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B4139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E40D92" w:rsidRPr="00AB4139">
              <w:rPr>
                <w:rFonts w:ascii="Arial" w:hAnsi="Arial" w:cs="Arial"/>
                <w:i/>
                <w:sz w:val="20"/>
                <w:szCs w:val="20"/>
                <w:lang w:val="en-GB"/>
              </w:rPr>
              <w:t>Week/month</w:t>
            </w:r>
            <w:r w:rsidRPr="00AB4139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231C77" w:rsidRDefault="00231C77" w:rsidP="00231C77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</w:pPr>
            <w:r w:rsidRPr="00231C77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  <w:t>Introduction phase and orientation 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FD6CD8" w:rsidRDefault="00BF7765" w:rsidP="00AB413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1C77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1878079023"/>
                <w:placeholder>
                  <w:docPart w:val="DefaultPlaceholder_1081868574"/>
                </w:placeholder>
                <w:text/>
              </w:sdtPr>
              <w:sdtEndPr/>
              <w:sdtContent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(Please write down the process in </w:t>
                </w:r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keywords</w:t>
                </w:r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)</w:t>
                </w:r>
              </w:sdtContent>
            </w:sdt>
          </w:p>
        </w:tc>
      </w:tr>
      <w:tr w:rsidR="00BF7765" w:rsidRPr="0014686F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E40D92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 w:rsidRPr="002F74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2F7441" w:rsidRDefault="00AB4139" w:rsidP="00AB4139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Training</w:t>
            </w:r>
            <w:r w:rsidR="00231C77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 w:rsidR="00231C77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FD6CD8" w:rsidRDefault="00BF7765" w:rsidP="00AB413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CD8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7799433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 xml:space="preserve">(Please write down the process in </w:t>
                </w:r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keywords</w:t>
                </w:r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)</w:t>
                </w:r>
              </w:sdtContent>
            </w:sdt>
          </w:p>
        </w:tc>
      </w:tr>
      <w:tr w:rsidR="00BF7765" w:rsidRPr="0014686F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E40D92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 w:rsidRPr="002F74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2F7441" w:rsidRDefault="00AB4139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Independent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workphase</w:t>
            </w:r>
            <w:proofErr w:type="spellEnd"/>
            <w:r w:rsidR="00BF7765" w:rsidRPr="002F7441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FD6CD8" w:rsidRDefault="00BF7765" w:rsidP="00FD6CD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CD8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1310242676"/>
                <w:placeholder>
                  <w:docPart w:val="DefaultPlaceholder_1081868574"/>
                </w:placeholder>
                <w:text/>
              </w:sdtPr>
              <w:sdtEndPr/>
              <w:sdtContent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</w:t>
                </w:r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te down the process in keywords</w:t>
                </w:r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)</w:t>
                </w:r>
              </w:sdtContent>
            </w:sdt>
          </w:p>
        </w:tc>
      </w:tr>
      <w:tr w:rsidR="00BF7765" w:rsidRPr="0014686F" w:rsidTr="00BF7765">
        <w:trPr>
          <w:trHeight w:val="1020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E40D92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 w:rsidRPr="002F74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2F7441" w:rsidRDefault="00231C77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FD6CD8" w:rsidRDefault="00BF7765" w:rsidP="00DE0A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6CD8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2048710187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4139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</w:t>
                </w:r>
                <w:r w:rsidR="00010D3C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)</w:t>
                </w:r>
              </w:sdtContent>
            </w:sdt>
          </w:p>
        </w:tc>
      </w:tr>
    </w:tbl>
    <w:p w:rsidR="00D55B49" w:rsidRPr="00FD6CD8" w:rsidRDefault="00D55B49" w:rsidP="00EA3793">
      <w:pPr>
        <w:spacing w:after="0" w:line="264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BF7765" w:rsidRPr="00FD6CD8" w:rsidRDefault="00BF7765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  <w:lang w:val="en-GB"/>
        </w:rPr>
      </w:pPr>
    </w:p>
    <w:sdt>
      <w:sdtPr>
        <w:rPr>
          <w:rFonts w:ascii="Arial" w:hAnsi="Arial" w:cs="Arial"/>
        </w:rPr>
        <w:id w:val="-1700234951"/>
        <w:placeholder>
          <w:docPart w:val="DefaultPlaceholder_1081868574"/>
        </w:placeholder>
        <w:showingPlcHdr/>
        <w:text/>
      </w:sdtPr>
      <w:sdtEndPr/>
      <w:sdtContent>
        <w:p w:rsidR="00226DBF" w:rsidRDefault="00226DBF" w:rsidP="001A06D6">
          <w:pPr>
            <w:tabs>
              <w:tab w:val="right" w:leader="underscore" w:pos="2552"/>
              <w:tab w:val="left" w:pos="2835"/>
              <w:tab w:val="left" w:leader="underscore" w:pos="6379"/>
              <w:tab w:val="left" w:pos="6663"/>
              <w:tab w:val="left" w:leader="underscore" w:pos="10206"/>
            </w:tabs>
            <w:spacing w:after="0"/>
            <w:rPr>
              <w:rFonts w:ascii="Arial" w:hAnsi="Arial" w:cs="Arial"/>
            </w:rPr>
          </w:pPr>
          <w:r w:rsidRPr="007C6B6B">
            <w:rPr>
              <w:rStyle w:val="Platzhaltertext"/>
            </w:rPr>
            <w:t>Klicken Sie hier, um Text einzugeben.</w:t>
          </w:r>
        </w:p>
      </w:sdtContent>
    </w:sdt>
    <w:p w:rsidR="00BF7765" w:rsidRPr="002F7441" w:rsidRDefault="00BF7765" w:rsidP="001A06D6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rPr>
          <w:rFonts w:ascii="Arial" w:hAnsi="Arial" w:cs="Arial"/>
        </w:rPr>
      </w:pPr>
      <w:r w:rsidRPr="002F7441">
        <w:rPr>
          <w:rFonts w:ascii="Arial" w:hAnsi="Arial" w:cs="Arial"/>
        </w:rPr>
        <w:tab/>
      </w:r>
      <w:r w:rsidRPr="002F7441">
        <w:rPr>
          <w:rFonts w:ascii="Arial" w:hAnsi="Arial" w:cs="Arial"/>
        </w:rPr>
        <w:tab/>
      </w:r>
      <w:r w:rsidR="00226DBF">
        <w:rPr>
          <w:rFonts w:ascii="Arial" w:hAnsi="Arial" w:cs="Arial"/>
        </w:rPr>
        <w:t xml:space="preserve">         </w:t>
      </w:r>
      <w:r w:rsidRPr="002F7441">
        <w:rPr>
          <w:rFonts w:ascii="Arial" w:hAnsi="Arial" w:cs="Arial"/>
        </w:rPr>
        <w:tab/>
      </w:r>
      <w:r w:rsidR="001A06D6" w:rsidRPr="002F7441">
        <w:rPr>
          <w:rFonts w:ascii="Arial" w:hAnsi="Arial" w:cs="Arial"/>
        </w:rPr>
        <w:tab/>
      </w:r>
      <w:r w:rsidR="001A06D6" w:rsidRPr="002F7441">
        <w:rPr>
          <w:rFonts w:ascii="Arial" w:hAnsi="Arial" w:cs="Arial"/>
        </w:rPr>
        <w:tab/>
      </w:r>
    </w:p>
    <w:p w:rsidR="00BF7765" w:rsidRPr="00FD6CD8" w:rsidRDefault="001A06D6" w:rsidP="001A06D6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21"/>
          <w:szCs w:val="21"/>
          <w:lang w:val="en-GB"/>
        </w:rPr>
      </w:pPr>
      <w:r w:rsidRPr="002F7441">
        <w:rPr>
          <w:rFonts w:ascii="Arial" w:hAnsi="Arial" w:cs="Arial"/>
          <w:sz w:val="16"/>
        </w:rPr>
        <w:tab/>
      </w:r>
      <w:r w:rsidR="00FD6CD8" w:rsidRPr="00FD6CD8">
        <w:rPr>
          <w:rFonts w:ascii="Arial" w:hAnsi="Arial" w:cs="Arial"/>
          <w:sz w:val="16"/>
          <w:lang w:val="en-GB"/>
        </w:rPr>
        <w:t>(</w:t>
      </w:r>
      <w:proofErr w:type="gramStart"/>
      <w:r w:rsidR="00FD6CD8" w:rsidRPr="00FD6CD8">
        <w:rPr>
          <w:rFonts w:ascii="Arial" w:hAnsi="Arial" w:cs="Arial"/>
          <w:sz w:val="16"/>
          <w:lang w:val="en-GB"/>
        </w:rPr>
        <w:t>location</w:t>
      </w:r>
      <w:proofErr w:type="gramEnd"/>
      <w:r w:rsidR="00BF7765" w:rsidRPr="00FD6CD8">
        <w:rPr>
          <w:rFonts w:ascii="Arial" w:hAnsi="Arial" w:cs="Arial"/>
          <w:sz w:val="16"/>
          <w:lang w:val="en-GB"/>
        </w:rPr>
        <w:t xml:space="preserve">, </w:t>
      </w:r>
      <w:r w:rsidR="00FD6CD8" w:rsidRPr="00FD6CD8">
        <w:rPr>
          <w:rFonts w:ascii="Arial" w:hAnsi="Arial" w:cs="Arial"/>
          <w:sz w:val="16"/>
          <w:lang w:val="en-GB"/>
        </w:rPr>
        <w:t>date</w:t>
      </w:r>
      <w:r w:rsidR="00BF7765" w:rsidRPr="00FD6CD8">
        <w:rPr>
          <w:rFonts w:ascii="Arial" w:hAnsi="Arial" w:cs="Arial"/>
          <w:sz w:val="16"/>
          <w:lang w:val="en-GB"/>
        </w:rPr>
        <w:t>)</w:t>
      </w:r>
      <w:r w:rsidRPr="00FD6CD8">
        <w:rPr>
          <w:rFonts w:ascii="Arial" w:hAnsi="Arial" w:cs="Arial"/>
          <w:sz w:val="16"/>
          <w:lang w:val="en-GB"/>
        </w:rPr>
        <w:tab/>
        <w:t>(</w:t>
      </w:r>
      <w:r w:rsidR="00FD6CD8" w:rsidRPr="00FD6CD8">
        <w:rPr>
          <w:rFonts w:ascii="Arial" w:hAnsi="Arial" w:cs="Arial"/>
          <w:sz w:val="16"/>
          <w:lang w:val="en-GB"/>
        </w:rPr>
        <w:t xml:space="preserve">Signature </w:t>
      </w:r>
      <w:r w:rsidR="00AB4139">
        <w:rPr>
          <w:rFonts w:ascii="Arial" w:hAnsi="Arial" w:cs="Arial"/>
          <w:sz w:val="16"/>
          <w:lang w:val="en-GB"/>
        </w:rPr>
        <w:t>of organisation</w:t>
      </w:r>
      <w:r w:rsidRPr="00FD6CD8">
        <w:rPr>
          <w:rFonts w:ascii="Arial" w:hAnsi="Arial" w:cs="Arial"/>
          <w:sz w:val="16"/>
          <w:lang w:val="en-GB"/>
        </w:rPr>
        <w:t>)</w:t>
      </w:r>
      <w:r w:rsidRPr="00FD6CD8">
        <w:rPr>
          <w:rFonts w:ascii="Arial" w:hAnsi="Arial" w:cs="Arial"/>
          <w:sz w:val="16"/>
          <w:lang w:val="en-GB"/>
        </w:rPr>
        <w:tab/>
      </w:r>
      <w:r w:rsidR="00FD6CD8" w:rsidRPr="00FD6CD8">
        <w:rPr>
          <w:rFonts w:ascii="Arial" w:hAnsi="Arial" w:cs="Arial"/>
          <w:sz w:val="16"/>
          <w:lang w:val="en-GB"/>
        </w:rPr>
        <w:t xml:space="preserve">(Signature </w:t>
      </w:r>
      <w:r w:rsidR="00AB4139">
        <w:rPr>
          <w:rFonts w:ascii="Arial" w:hAnsi="Arial" w:cs="Arial"/>
          <w:sz w:val="16"/>
          <w:lang w:val="en-GB"/>
        </w:rPr>
        <w:t>of intern)</w:t>
      </w:r>
    </w:p>
    <w:sectPr w:rsidR="00BF7765" w:rsidRPr="00FD6CD8" w:rsidSect="00DA5D4B">
      <w:headerReference w:type="default" r:id="rId8"/>
      <w:footerReference w:type="default" r:id="rId9"/>
      <w:pgSz w:w="11906" w:h="16838" w:code="9"/>
      <w:pgMar w:top="1134" w:right="567" w:bottom="851" w:left="1021" w:header="567" w:footer="30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57" w:rsidRDefault="00295B57" w:rsidP="002E64C5">
      <w:pPr>
        <w:spacing w:after="0" w:line="240" w:lineRule="auto"/>
      </w:pPr>
      <w:r>
        <w:separator/>
      </w:r>
    </w:p>
  </w:endnote>
  <w:end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">
    <w:altName w:val="Segoe UI"/>
    <w:charset w:val="00"/>
    <w:family w:val="swiss"/>
    <w:pitch w:val="variable"/>
    <w:sig w:usb0="00000001" w:usb1="1000405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B2" w:rsidRDefault="00855A29" w:rsidP="00AE357E">
    <w:pPr>
      <w:pStyle w:val="Default"/>
      <w:tabs>
        <w:tab w:val="center" w:pos="7938"/>
        <w:tab w:val="right" w:pos="10065"/>
      </w:tabs>
    </w:pPr>
    <w:r>
      <w:rPr>
        <w:rFonts w:ascii="Segoe WP" w:hAnsi="Segoe WP"/>
        <w:sz w:val="18"/>
        <w:szCs w:val="18"/>
      </w:rPr>
      <w:tab/>
    </w:r>
    <w:r>
      <w:rPr>
        <w:rFonts w:ascii="Segoe WP" w:hAnsi="Segoe WP"/>
        <w:sz w:val="18"/>
        <w:szCs w:val="18"/>
      </w:rPr>
      <w:tab/>
    </w:r>
    <w:r w:rsidR="00C1557A">
      <w:rPr>
        <w:rFonts w:ascii="Segoe WP" w:hAnsi="Segoe WP"/>
        <w:sz w:val="18"/>
        <w:szCs w:val="18"/>
      </w:rPr>
      <w:t xml:space="preserve">Stand: </w:t>
    </w:r>
    <w:r w:rsidR="00464053">
      <w:rPr>
        <w:rFonts w:ascii="Segoe WP" w:hAnsi="Segoe WP"/>
        <w:sz w:val="18"/>
        <w:szCs w:val="18"/>
      </w:rPr>
      <w:fldChar w:fldCharType="begin"/>
    </w:r>
    <w:r w:rsidR="00464053">
      <w:rPr>
        <w:rFonts w:ascii="Segoe WP" w:hAnsi="Segoe WP"/>
        <w:sz w:val="18"/>
        <w:szCs w:val="18"/>
      </w:rPr>
      <w:instrText xml:space="preserve"> DATE  \@ "MMMM yyyy"  \* MERGEFORMAT </w:instrText>
    </w:r>
    <w:r w:rsidR="00464053">
      <w:rPr>
        <w:rFonts w:ascii="Segoe WP" w:hAnsi="Segoe WP"/>
        <w:sz w:val="18"/>
        <w:szCs w:val="18"/>
      </w:rPr>
      <w:fldChar w:fldCharType="separate"/>
    </w:r>
    <w:r w:rsidR="0014686F">
      <w:rPr>
        <w:rFonts w:ascii="Segoe WP" w:hAnsi="Segoe WP"/>
        <w:noProof/>
        <w:sz w:val="18"/>
        <w:szCs w:val="18"/>
      </w:rPr>
      <w:t>August 2018</w:t>
    </w:r>
    <w:r w:rsidR="00464053">
      <w:rPr>
        <w:rFonts w:ascii="Segoe WP" w:hAnsi="Segoe WP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57" w:rsidRDefault="00295B57" w:rsidP="002E64C5">
      <w:pPr>
        <w:spacing w:after="0" w:line="240" w:lineRule="auto"/>
      </w:pPr>
      <w:r>
        <w:separator/>
      </w:r>
    </w:p>
  </w:footnote>
  <w:foot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8C" w:rsidRDefault="003334CD" w:rsidP="00306C65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lang w:eastAsia="de-DE"/>
      </w:rPr>
    </w:pPr>
    <w:r w:rsidRPr="00AB037C">
      <w:rPr>
        <w:rFonts w:ascii="Arial" w:eastAsia="Times New Roman" w:hAnsi="Arial" w:cs="Arial"/>
        <w:noProof/>
        <w:kern w:val="0"/>
        <w:sz w:val="18"/>
        <w:szCs w:val="18"/>
        <w:lang w:eastAsia="de-DE"/>
      </w:rPr>
      <w:drawing>
        <wp:anchor distT="0" distB="0" distL="114300" distR="114300" simplePos="0" relativeHeight="251657215" behindDoc="1" locked="0" layoutInCell="1" allowOverlap="1" wp14:anchorId="68D008DE" wp14:editId="0FF1225D">
          <wp:simplePos x="0" y="0"/>
          <wp:positionH relativeFrom="column">
            <wp:posOffset>2761615</wp:posOffset>
          </wp:positionH>
          <wp:positionV relativeFrom="paragraph">
            <wp:posOffset>182880</wp:posOffset>
          </wp:positionV>
          <wp:extent cx="974725" cy="277495"/>
          <wp:effectExtent l="0" t="0" r="0" b="8255"/>
          <wp:wrapNone/>
          <wp:docPr id="2" name="Grafik 2" descr="V:\intOffice\International Office\DAAD Erasmus +\Erasmus+ 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Office\International Office\DAAD Erasmus +\Erasmus+ 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E16" w:rsidRPr="00AB037C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1" layoutInCell="1" allowOverlap="1" wp14:anchorId="4958871F" wp14:editId="64449018">
          <wp:simplePos x="0" y="0"/>
          <wp:positionH relativeFrom="page">
            <wp:posOffset>4434840</wp:posOffset>
          </wp:positionH>
          <wp:positionV relativeFrom="page">
            <wp:posOffset>359410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8E" w:rsidRPr="00AB037C">
      <w:rPr>
        <w:rFonts w:ascii="Arial" w:eastAsia="Times New Roman" w:hAnsi="Arial" w:cs="Arial"/>
        <w:b/>
        <w:noProof/>
        <w:kern w:val="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52836" wp14:editId="4AA4916F">
              <wp:simplePos x="0" y="0"/>
              <wp:positionH relativeFrom="leftMargin">
                <wp:posOffset>360045</wp:posOffset>
              </wp:positionH>
              <wp:positionV relativeFrom="topMargin">
                <wp:posOffset>360045</wp:posOffset>
              </wp:positionV>
              <wp:extent cx="108000" cy="9648000"/>
              <wp:effectExtent l="0" t="0" r="635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" cy="964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32D01" id="Rechteck 1" o:spid="_x0000_s1026" style="position:absolute;margin-left:28.35pt;margin-top:28.35pt;width:8.5pt;height:759.7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" fillcolor="#e7e6e6 [3214]" stroked="f">
              <w10:wrap anchorx="margin" anchory="margin"/>
            </v:rect>
          </w:pict>
        </mc:Fallback>
      </mc:AlternateContent>
    </w:r>
    <w:r w:rsidR="00306C65">
      <w:rPr>
        <w:rFonts w:ascii="Arial" w:eastAsia="Times New Roman" w:hAnsi="Arial" w:cs="Arial"/>
        <w:kern w:val="0"/>
        <w:sz w:val="18"/>
        <w:szCs w:val="18"/>
        <w:lang w:eastAsia="de-DE"/>
      </w:rPr>
      <w:br/>
    </w:r>
  </w:p>
  <w:p w:rsidR="00073BF6" w:rsidRPr="00CD0599" w:rsidRDefault="00CD0599" w:rsidP="00C1557A">
    <w:pPr>
      <w:tabs>
        <w:tab w:val="right" w:pos="10206"/>
      </w:tabs>
      <w:suppressAutoHyphens w:val="0"/>
      <w:spacing w:after="0" w:line="360" w:lineRule="auto"/>
      <w:jc w:val="both"/>
      <w:rPr>
        <w:rFonts w:ascii="Arial" w:eastAsia="Times New Roman" w:hAnsi="Arial" w:cs="Arial"/>
        <w:kern w:val="0"/>
        <w:lang w:eastAsia="de-DE"/>
      </w:rPr>
    </w:pPr>
    <w:r>
      <w:rPr>
        <w:rFonts w:ascii="Arial" w:eastAsia="Times New Roman" w:hAnsi="Arial" w:cs="Arial"/>
        <w:kern w:val="0"/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-405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A727BB4"/>
    <w:multiLevelType w:val="hybridMultilevel"/>
    <w:tmpl w:val="F8687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438"/>
    <w:multiLevelType w:val="hybridMultilevel"/>
    <w:tmpl w:val="81D8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60B"/>
    <w:multiLevelType w:val="hybridMultilevel"/>
    <w:tmpl w:val="122E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539B"/>
    <w:multiLevelType w:val="hybridMultilevel"/>
    <w:tmpl w:val="67546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A616B"/>
    <w:multiLevelType w:val="hybridMultilevel"/>
    <w:tmpl w:val="276CA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C722F"/>
    <w:multiLevelType w:val="hybridMultilevel"/>
    <w:tmpl w:val="905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318"/>
    <w:multiLevelType w:val="hybridMultilevel"/>
    <w:tmpl w:val="97C4BE64"/>
    <w:lvl w:ilvl="0" w:tplc="944CB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61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2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6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A5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6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E2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69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EF8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Xc49ZT2jN+GTUHf3vjJ6CPCn9X06WH0NHXJGBziKcDtDnGFV6oulLjsUDOGLbNKqjn7gqumvixNovvTcA2whQ==" w:salt="QQ9BDGrm5lmwXTOzkBVHWg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5"/>
    <w:rsid w:val="0000582C"/>
    <w:rsid w:val="00010D3C"/>
    <w:rsid w:val="00073BF6"/>
    <w:rsid w:val="000F1F50"/>
    <w:rsid w:val="00126B48"/>
    <w:rsid w:val="00134804"/>
    <w:rsid w:val="001353AE"/>
    <w:rsid w:val="00141349"/>
    <w:rsid w:val="0014686F"/>
    <w:rsid w:val="001677F3"/>
    <w:rsid w:val="00196376"/>
    <w:rsid w:val="001A06D6"/>
    <w:rsid w:val="001A3979"/>
    <w:rsid w:val="001E0D6C"/>
    <w:rsid w:val="00210F6E"/>
    <w:rsid w:val="00211DE0"/>
    <w:rsid w:val="00212917"/>
    <w:rsid w:val="00226DBF"/>
    <w:rsid w:val="00231C77"/>
    <w:rsid w:val="002438F0"/>
    <w:rsid w:val="00256FAE"/>
    <w:rsid w:val="00295B57"/>
    <w:rsid w:val="002A3D04"/>
    <w:rsid w:val="002B4CEC"/>
    <w:rsid w:val="002C16A2"/>
    <w:rsid w:val="002C7A2E"/>
    <w:rsid w:val="002E64C5"/>
    <w:rsid w:val="002E7B08"/>
    <w:rsid w:val="002F4797"/>
    <w:rsid w:val="002F7441"/>
    <w:rsid w:val="00300D69"/>
    <w:rsid w:val="00306C65"/>
    <w:rsid w:val="00310CEC"/>
    <w:rsid w:val="003334CD"/>
    <w:rsid w:val="00337B2C"/>
    <w:rsid w:val="00347786"/>
    <w:rsid w:val="003657B1"/>
    <w:rsid w:val="00371088"/>
    <w:rsid w:val="00384338"/>
    <w:rsid w:val="003854A5"/>
    <w:rsid w:val="003C0EEF"/>
    <w:rsid w:val="003C2A7D"/>
    <w:rsid w:val="00412D7B"/>
    <w:rsid w:val="00414EE4"/>
    <w:rsid w:val="0043711F"/>
    <w:rsid w:val="00464053"/>
    <w:rsid w:val="00464C76"/>
    <w:rsid w:val="004D2114"/>
    <w:rsid w:val="004E3496"/>
    <w:rsid w:val="004F28DA"/>
    <w:rsid w:val="00596FA6"/>
    <w:rsid w:val="005C01F6"/>
    <w:rsid w:val="005F666C"/>
    <w:rsid w:val="00622F49"/>
    <w:rsid w:val="006375D5"/>
    <w:rsid w:val="006732BF"/>
    <w:rsid w:val="006C233D"/>
    <w:rsid w:val="006D2727"/>
    <w:rsid w:val="006D2A72"/>
    <w:rsid w:val="006E3EBA"/>
    <w:rsid w:val="0071335A"/>
    <w:rsid w:val="00724DEA"/>
    <w:rsid w:val="00741F1A"/>
    <w:rsid w:val="00766836"/>
    <w:rsid w:val="007D77B9"/>
    <w:rsid w:val="007E7EA8"/>
    <w:rsid w:val="00803E37"/>
    <w:rsid w:val="00855A29"/>
    <w:rsid w:val="0088116F"/>
    <w:rsid w:val="00895573"/>
    <w:rsid w:val="008B3602"/>
    <w:rsid w:val="008F068E"/>
    <w:rsid w:val="00924A08"/>
    <w:rsid w:val="00927E9C"/>
    <w:rsid w:val="009335C0"/>
    <w:rsid w:val="00943D5D"/>
    <w:rsid w:val="00954AD9"/>
    <w:rsid w:val="009B24BC"/>
    <w:rsid w:val="009B7205"/>
    <w:rsid w:val="009C39CD"/>
    <w:rsid w:val="009C4E16"/>
    <w:rsid w:val="009C5F8C"/>
    <w:rsid w:val="00A12AAC"/>
    <w:rsid w:val="00A577F7"/>
    <w:rsid w:val="00AA187B"/>
    <w:rsid w:val="00AB037C"/>
    <w:rsid w:val="00AB4139"/>
    <w:rsid w:val="00AC0B66"/>
    <w:rsid w:val="00AE357E"/>
    <w:rsid w:val="00B0199A"/>
    <w:rsid w:val="00B05491"/>
    <w:rsid w:val="00B11CA8"/>
    <w:rsid w:val="00B31A00"/>
    <w:rsid w:val="00B42522"/>
    <w:rsid w:val="00B4614A"/>
    <w:rsid w:val="00B92B53"/>
    <w:rsid w:val="00BC09B2"/>
    <w:rsid w:val="00BC3174"/>
    <w:rsid w:val="00BE7603"/>
    <w:rsid w:val="00BF06B2"/>
    <w:rsid w:val="00BF7765"/>
    <w:rsid w:val="00C03D8A"/>
    <w:rsid w:val="00C05C39"/>
    <w:rsid w:val="00C1557A"/>
    <w:rsid w:val="00C246E3"/>
    <w:rsid w:val="00C75EFF"/>
    <w:rsid w:val="00C823A3"/>
    <w:rsid w:val="00C9180F"/>
    <w:rsid w:val="00CA6893"/>
    <w:rsid w:val="00CD0599"/>
    <w:rsid w:val="00CD2578"/>
    <w:rsid w:val="00D2653C"/>
    <w:rsid w:val="00D55B49"/>
    <w:rsid w:val="00D56AE9"/>
    <w:rsid w:val="00D7127E"/>
    <w:rsid w:val="00D7460D"/>
    <w:rsid w:val="00D8114A"/>
    <w:rsid w:val="00DA5D4B"/>
    <w:rsid w:val="00DE0A09"/>
    <w:rsid w:val="00DF1D51"/>
    <w:rsid w:val="00E07596"/>
    <w:rsid w:val="00E113B1"/>
    <w:rsid w:val="00E3091C"/>
    <w:rsid w:val="00E40D92"/>
    <w:rsid w:val="00E44E3E"/>
    <w:rsid w:val="00E50BA7"/>
    <w:rsid w:val="00E724CA"/>
    <w:rsid w:val="00EA0B34"/>
    <w:rsid w:val="00EA3793"/>
    <w:rsid w:val="00EB02F9"/>
    <w:rsid w:val="00EF3ABD"/>
    <w:rsid w:val="00F215A1"/>
    <w:rsid w:val="00FD1ADD"/>
    <w:rsid w:val="00FD4CC4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chartTrackingRefBased/>
  <w15:docId w15:val="{63E36C98-AD74-4EF9-90C6-4219933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</w:style>
  <w:style w:type="character" w:customStyle="1" w:styleId="berschrift2Zchn">
    <w:name w:val="Überschrift 2 Zchn"/>
    <w:basedOn w:val="Absatz-Standardschriftart1"/>
  </w:style>
  <w:style w:type="character" w:customStyle="1" w:styleId="berschrift3Zchn">
    <w:name w:val="Überschrift 3 Zchn"/>
    <w:basedOn w:val="Absatz-Standardschriftart1"/>
  </w:style>
  <w:style w:type="character" w:customStyle="1" w:styleId="berschrift4Zchn">
    <w:name w:val="Überschrift 4 Zchn"/>
    <w:basedOn w:val="Absatz-Standardschriftart1"/>
  </w:style>
  <w:style w:type="character" w:customStyle="1" w:styleId="berschrift5Zchn">
    <w:name w:val="Überschrift 5 Zchn"/>
    <w:basedOn w:val="Absatz-Standardschriftart1"/>
  </w:style>
  <w:style w:type="character" w:customStyle="1" w:styleId="berschrift6Zchn">
    <w:name w:val="Überschrift 6 Zchn"/>
    <w:basedOn w:val="Absatz-Standardschriftart1"/>
  </w:style>
  <w:style w:type="character" w:customStyle="1" w:styleId="berschrift7Zchn">
    <w:name w:val="Überschrift 7 Zchn"/>
    <w:basedOn w:val="Absatz-Standardschriftart1"/>
  </w:style>
  <w:style w:type="character" w:customStyle="1" w:styleId="berschrift8Zchn">
    <w:name w:val="Überschrift 8 Zchn"/>
    <w:basedOn w:val="Absatz-Standardschriftart1"/>
  </w:style>
  <w:style w:type="character" w:customStyle="1" w:styleId="berschrift9Zchn">
    <w:name w:val="Überschrift 9 Zchn"/>
    <w:basedOn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character" w:customStyle="1" w:styleId="KopfzeileZchn">
    <w:name w:val="Kopfzeile Zchn"/>
    <w:basedOn w:val="Absatz-Standardschriftart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ufzhlungszeichen1">
    <w:name w:val="Aufzählungszeichen 1"/>
    <w:basedOn w:val="Standard"/>
  </w:style>
  <w:style w:type="paragraph" w:customStyle="1" w:styleId="Listenabsatz1">
    <w:name w:val="Listenabsatz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180" w:line="100" w:lineRule="atLeast"/>
    </w:pPr>
    <w:rPr>
      <w:rFonts w:ascii="Arial" w:eastAsia="MS Mincho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4C5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4C5"/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7E7EA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7EA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7EA8"/>
    <w:pPr>
      <w:ind w:left="720"/>
      <w:contextualSpacing/>
    </w:pPr>
  </w:style>
  <w:style w:type="table" w:customStyle="1" w:styleId="TableGrid">
    <w:name w:val="TableGrid"/>
    <w:rsid w:val="001A39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09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3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8AD6F-243F-4DE4-99D0-EFB895EFF205}"/>
      </w:docPartPr>
      <w:docPartBody>
        <w:p w:rsidR="00112652" w:rsidRDefault="009D4FA6">
          <w:r w:rsidRPr="007C6B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">
    <w:altName w:val="Segoe UI"/>
    <w:charset w:val="00"/>
    <w:family w:val="swiss"/>
    <w:pitch w:val="variable"/>
    <w:sig w:usb0="00000001" w:usb1="1000405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A6"/>
    <w:rsid w:val="000A35CC"/>
    <w:rsid w:val="00112652"/>
    <w:rsid w:val="00212E83"/>
    <w:rsid w:val="009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2E83"/>
    <w:rPr>
      <w:color w:val="808080"/>
    </w:rPr>
  </w:style>
  <w:style w:type="paragraph" w:customStyle="1" w:styleId="C923634747CB44CB813A6E69F0B78310">
    <w:name w:val="C923634747CB44CB813A6E69F0B78310"/>
    <w:rsid w:val="00212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0FC8-2E81-4289-AC73-A33421D0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Winkler</dc:creator>
  <cp:keywords/>
  <cp:lastModifiedBy>ASH</cp:lastModifiedBy>
  <cp:revision>4</cp:revision>
  <cp:lastPrinted>2018-04-18T11:43:00Z</cp:lastPrinted>
  <dcterms:created xsi:type="dcterms:W3CDTF">2018-04-17T14:40:00Z</dcterms:created>
  <dcterms:modified xsi:type="dcterms:W3CDTF">2018-08-16T12:23:00Z</dcterms:modified>
</cp:coreProperties>
</file>