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2F" w:rsidRPr="00D57316" w:rsidRDefault="00D57316" w:rsidP="00855A29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</w:pPr>
      <w:r w:rsidRPr="00D57316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>Internship Plan</w:t>
      </w:r>
      <w:r w:rsidR="00B1712F" w:rsidRPr="00D57316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 xml:space="preserve"> / </w:t>
      </w:r>
    </w:p>
    <w:p w:rsidR="00855A29" w:rsidRPr="006E1B9B" w:rsidRDefault="00D57316" w:rsidP="00855A2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</w:pPr>
      <w:r w:rsidRPr="00D57316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>Physiotherapy/Occupational Therapy</w:t>
      </w:r>
      <w:r w:rsidR="00AC2C95" w:rsidRPr="00D57316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 xml:space="preserve"> B.Sc.</w:t>
      </w:r>
      <w:r w:rsidR="009C4E16" w:rsidRPr="00D57316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br/>
      </w:r>
      <w:r w:rsidR="009C4E16" w:rsidRPr="00D57316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br/>
      </w:r>
      <w:proofErr w:type="spellStart"/>
      <w:r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t>Internship</w:t>
      </w:r>
      <w:proofErr w:type="spellEnd"/>
      <w:r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t>organisation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8877"/>
      </w:tblGrid>
      <w:tr w:rsidR="006732BF" w:rsidRPr="006E1B9B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D57316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</w:t>
            </w:r>
          </w:p>
        </w:tc>
        <w:sdt>
          <w:sdtPr>
            <w:rPr>
              <w:rFonts w:ascii="Arial" w:hAnsi="Arial" w:cs="Arial"/>
            </w:rPr>
            <w:id w:val="-21425653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0571BB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D57316" w:rsidRDefault="006732BF" w:rsidP="00D57316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57316">
              <w:rPr>
                <w:rFonts w:ascii="Arial" w:hAnsi="Arial" w:cs="Arial"/>
                <w:sz w:val="18"/>
                <w:lang w:val="en-GB"/>
              </w:rPr>
              <w:t>(</w:t>
            </w:r>
            <w:r w:rsidR="00D57316" w:rsidRPr="00D57316">
              <w:rPr>
                <w:rFonts w:ascii="Arial" w:hAnsi="Arial" w:cs="Arial"/>
                <w:sz w:val="18"/>
                <w:lang w:val="en-GB"/>
              </w:rPr>
              <w:t>First name and surname of intern</w:t>
            </w:r>
            <w:r w:rsidRPr="00D57316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6732BF" w:rsidRPr="000571BB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D57316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90" w:type="dxa"/>
            <w:tcBorders>
              <w:bottom w:val="single" w:sz="4" w:space="0" w:color="auto"/>
            </w:tcBorders>
            <w:vAlign w:val="bottom"/>
          </w:tcPr>
          <w:p w:rsidR="006732BF" w:rsidRPr="00D57316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732BF" w:rsidRPr="006E1B9B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D57316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Internship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14414969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6E1B9B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6E1B9B" w:rsidRDefault="006732BF" w:rsidP="00D57316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B9B">
              <w:rPr>
                <w:rFonts w:ascii="Arial" w:hAnsi="Arial" w:cs="Arial"/>
                <w:sz w:val="18"/>
              </w:rPr>
              <w:t>(</w:t>
            </w:r>
            <w:r w:rsidR="00D57316">
              <w:rPr>
                <w:rFonts w:ascii="Arial" w:hAnsi="Arial" w:cs="Arial"/>
                <w:sz w:val="18"/>
              </w:rPr>
              <w:t xml:space="preserve">Name und </w:t>
            </w:r>
            <w:proofErr w:type="spellStart"/>
            <w:r w:rsidR="00D57316">
              <w:rPr>
                <w:rFonts w:ascii="Arial" w:hAnsi="Arial" w:cs="Arial"/>
                <w:sz w:val="18"/>
              </w:rPr>
              <w:t>Address</w:t>
            </w:r>
            <w:proofErr w:type="spellEnd"/>
            <w:r w:rsidRPr="006E1B9B">
              <w:rPr>
                <w:rFonts w:ascii="Arial" w:hAnsi="Arial" w:cs="Arial"/>
                <w:sz w:val="18"/>
              </w:rPr>
              <w:t>)</w:t>
            </w:r>
          </w:p>
        </w:tc>
      </w:tr>
      <w:tr w:rsidR="006732BF" w:rsidRPr="006E1B9B" w:rsidTr="002F4797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6732BF" w:rsidRPr="006E1B9B" w:rsidRDefault="00D57316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Internship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instructor</w:t>
            </w:r>
            <w:proofErr w:type="spellEnd"/>
          </w:p>
        </w:tc>
        <w:sdt>
          <w:sdtPr>
            <w:rPr>
              <w:rFonts w:ascii="Arial" w:hAnsi="Arial" w:cs="Arial"/>
            </w:rPr>
            <w:id w:val="-17194282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0571BB" w:rsidTr="002F4797">
        <w:trPr>
          <w:trHeight w:val="157"/>
        </w:trPr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9C4E16" w:rsidRPr="006E1B9B" w:rsidRDefault="009C4E16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9C4E16" w:rsidRPr="00D57316" w:rsidRDefault="002F4797" w:rsidP="00D57316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7316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D57316" w:rsidRPr="00D57316">
              <w:rPr>
                <w:rFonts w:ascii="Arial" w:hAnsi="Arial" w:cs="Arial"/>
                <w:sz w:val="18"/>
                <w:szCs w:val="18"/>
                <w:lang w:val="en-GB"/>
              </w:rPr>
              <w:t>First name and surname of training instructor</w:t>
            </w:r>
            <w:r w:rsidRPr="00D5731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E113B1" w:rsidRPr="000571BB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E113B1" w:rsidRPr="00D57316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90" w:type="dxa"/>
            <w:vAlign w:val="bottom"/>
          </w:tcPr>
          <w:p w:rsidR="00E113B1" w:rsidRPr="00D57316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1557A" w:rsidRPr="006E1B9B" w:rsidTr="00E113B1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D57316" w:rsidRDefault="00D57316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D57316">
              <w:rPr>
                <w:rFonts w:ascii="Arial" w:hAnsi="Arial" w:cs="Arial"/>
                <w:b/>
                <w:lang w:val="en-GB"/>
              </w:rPr>
              <w:t xml:space="preserve">Qualification </w:t>
            </w:r>
            <w:proofErr w:type="spellStart"/>
            <w:r w:rsidRPr="00D57316">
              <w:rPr>
                <w:rFonts w:ascii="Arial" w:hAnsi="Arial" w:cs="Arial"/>
                <w:b/>
                <w:lang w:val="en-GB"/>
              </w:rPr>
              <w:t>oft he</w:t>
            </w:r>
            <w:proofErr w:type="spellEnd"/>
            <w:r w:rsidRPr="00D57316">
              <w:rPr>
                <w:rFonts w:ascii="Arial" w:hAnsi="Arial" w:cs="Arial"/>
                <w:b/>
                <w:lang w:val="en-GB"/>
              </w:rPr>
              <w:t xml:space="preserve"> internship instructor</w:t>
            </w:r>
          </w:p>
        </w:tc>
        <w:sdt>
          <w:sdtPr>
            <w:rPr>
              <w:rFonts w:ascii="Arial" w:hAnsi="Arial" w:cs="Arial"/>
            </w:rPr>
            <w:id w:val="-7925166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C1557A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1557A" w:rsidRPr="006E1B9B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6E1B9B" w:rsidRDefault="00D57316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Period</w:t>
            </w:r>
            <w:proofErr w:type="spellEnd"/>
          </w:p>
        </w:tc>
        <w:sdt>
          <w:sdtPr>
            <w:rPr>
              <w:rFonts w:ascii="Arial" w:hAnsi="Arial" w:cs="Arial"/>
            </w:rPr>
            <w:id w:val="1203525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1557A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797" w:rsidRPr="006E1B9B" w:rsidTr="002F4797">
        <w:trPr>
          <w:trHeight w:val="64"/>
        </w:trPr>
        <w:tc>
          <w:tcPr>
            <w:tcW w:w="1418" w:type="dxa"/>
            <w:tcMar>
              <w:left w:w="0" w:type="dxa"/>
            </w:tcMar>
            <w:vAlign w:val="bottom"/>
          </w:tcPr>
          <w:p w:rsidR="002F4797" w:rsidRPr="006E1B9B" w:rsidRDefault="002F4797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2F4797" w:rsidRPr="006E1B9B" w:rsidRDefault="002F4797" w:rsidP="00D57316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9B">
              <w:rPr>
                <w:rFonts w:ascii="Arial" w:hAnsi="Arial" w:cs="Arial"/>
                <w:sz w:val="18"/>
                <w:szCs w:val="18"/>
              </w:rPr>
              <w:t>(</w:t>
            </w:r>
            <w:r w:rsidR="00D57316">
              <w:rPr>
                <w:rFonts w:ascii="Arial" w:hAnsi="Arial" w:cs="Arial"/>
                <w:sz w:val="18"/>
                <w:szCs w:val="18"/>
              </w:rPr>
              <w:t xml:space="preserve">Time </w:t>
            </w:r>
            <w:proofErr w:type="spellStart"/>
            <w:r w:rsidR="00D57316">
              <w:rPr>
                <w:rFonts w:ascii="Arial" w:hAnsi="Arial" w:cs="Arial"/>
                <w:sz w:val="18"/>
                <w:szCs w:val="18"/>
              </w:rPr>
              <w:t>period</w:t>
            </w:r>
            <w:proofErr w:type="spellEnd"/>
            <w:r w:rsidR="00D57316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D57316">
              <w:rPr>
                <w:rFonts w:ascii="Arial" w:hAnsi="Arial" w:cs="Arial"/>
                <w:sz w:val="18"/>
                <w:szCs w:val="18"/>
              </w:rPr>
              <w:t>semester</w:t>
            </w:r>
            <w:proofErr w:type="spellEnd"/>
            <w:r w:rsidRPr="006E1B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A5D4B" w:rsidRPr="006E1B9B" w:rsidRDefault="00DA5D4B" w:rsidP="00DA5D4B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</w:rPr>
      </w:pPr>
    </w:p>
    <w:p w:rsidR="009C4E16" w:rsidRPr="00D57316" w:rsidRDefault="00D57316" w:rsidP="002E7B08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 w:val="23"/>
          <w:szCs w:val="23"/>
          <w:lang w:val="en-GB" w:eastAsia="de-DE"/>
        </w:rPr>
      </w:pPr>
      <w:r w:rsidRPr="00D57316">
        <w:rPr>
          <w:rFonts w:ascii="Arial" w:hAnsi="Arial" w:cs="Arial"/>
          <w:b/>
          <w:sz w:val="24"/>
          <w:szCs w:val="24"/>
          <w:lang w:val="en-GB"/>
        </w:rPr>
        <w:t>Professional orientation of internship organisation</w:t>
      </w:r>
      <w:r w:rsidR="002E7B08" w:rsidRPr="00D57316">
        <w:rPr>
          <w:rFonts w:ascii="Arial" w:eastAsia="Times New Roman" w:hAnsi="Arial" w:cs="Arial"/>
          <w:b/>
          <w:kern w:val="0"/>
          <w:sz w:val="23"/>
          <w:szCs w:val="23"/>
          <w:lang w:val="en-GB"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7027"/>
      </w:tblGrid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D57316" w:rsidRDefault="00D573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</w:pPr>
            <w:r w:rsidRPr="00D57316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Legal status, aims and duties of internship institution</w:t>
            </w:r>
          </w:p>
        </w:tc>
        <w:sdt>
          <w:sdtPr>
            <w:rPr>
              <w:rFonts w:ascii="Arial" w:hAnsi="Arial" w:cs="Arial"/>
            </w:rPr>
            <w:id w:val="-20717297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6E1B9B" w:rsidTr="00B1712F"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bottom w:val="single" w:sz="4" w:space="0" w:color="auto"/>
            </w:tcBorders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D57316" w:rsidRDefault="00D57316" w:rsidP="00AC2C95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</w:pPr>
            <w:r w:rsidRPr="00D57316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Scope of practice (Physiotherapy/Occupational Therapy)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kern w:val="0"/>
                <w:lang w:eastAsia="de-DE"/>
              </w:rPr>
              <w:id w:val="18397259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C4E16" w:rsidRPr="006E1B9B" w:rsidRDefault="00D57316" w:rsidP="00D57316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  <w:i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C4E16" w:rsidRPr="006E1B9B" w:rsidTr="00B1712F"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D573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 xml:space="preserve">Target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group</w:t>
            </w:r>
            <w:proofErr w:type="spellEnd"/>
          </w:p>
        </w:tc>
        <w:sdt>
          <w:sdtPr>
            <w:rPr>
              <w:rFonts w:ascii="Arial" w:hAnsi="Arial" w:cs="Arial"/>
            </w:rPr>
            <w:id w:val="1003320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E455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D57316" w:rsidRDefault="00D573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D57316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Methods and modes of working</w:t>
            </w:r>
          </w:p>
        </w:tc>
        <w:sdt>
          <w:sdtPr>
            <w:rPr>
              <w:rFonts w:ascii="Arial" w:hAnsi="Arial" w:cs="Arial"/>
            </w:rPr>
            <w:id w:val="8276338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E1B9B" w:rsidRDefault="002E7B08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  <w:r w:rsidRPr="006E1B9B"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p w:rsidR="00AC2C95" w:rsidRDefault="00AC2C95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AC2C95" w:rsidRDefault="00AC2C95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D57316" w:rsidRDefault="00D57316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D57316" w:rsidRDefault="00D57316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D57316" w:rsidRDefault="00D57316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7D77B9" w:rsidRPr="00D57316" w:rsidRDefault="00D57316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  <w:r w:rsidRPr="00D57316">
        <w:rPr>
          <w:rFonts w:ascii="Arial" w:hAnsi="Arial" w:cs="Arial"/>
          <w:b/>
          <w:sz w:val="24"/>
          <w:szCs w:val="21"/>
          <w:lang w:val="en-GB"/>
        </w:rPr>
        <w:lastRenderedPageBreak/>
        <w:t>Content elements of training</w:t>
      </w:r>
      <w:r w:rsidR="002E7B08" w:rsidRPr="00D57316">
        <w:rPr>
          <w:rFonts w:ascii="Arial" w:hAnsi="Arial" w:cs="Arial"/>
          <w:b/>
          <w:sz w:val="24"/>
          <w:szCs w:val="21"/>
          <w:lang w:val="en-GB"/>
        </w:rPr>
        <w:br/>
      </w:r>
      <w:r w:rsidR="002E7B08" w:rsidRPr="00D57316">
        <w:rPr>
          <w:rFonts w:ascii="Arial" w:hAnsi="Arial" w:cs="Arial"/>
          <w:b/>
          <w:sz w:val="24"/>
          <w:szCs w:val="21"/>
          <w:lang w:val="en-GB"/>
        </w:rPr>
        <w:br/>
      </w:r>
      <w:r w:rsidRPr="00D57316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>Please write a short summary of the content of</w:t>
      </w:r>
      <w:r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 xml:space="preserve"> your internship:</w:t>
      </w:r>
      <w:r w:rsidR="007D77B9" w:rsidRPr="00D57316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br/>
      </w:r>
    </w:p>
    <w:tbl>
      <w:tblPr>
        <w:tblW w:w="86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7D77B9" w:rsidRPr="006E1B9B" w:rsidTr="007D77B9">
        <w:trPr>
          <w:trHeight w:val="90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D77B9" w:rsidRPr="00D57316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  <w:lang w:val="en-GB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7D77B9" w:rsidRPr="006E1B9B" w:rsidRDefault="00D57316" w:rsidP="00444403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Topics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duties</w:t>
            </w:r>
            <w:proofErr w:type="spellEnd"/>
          </w:p>
        </w:tc>
      </w:tr>
      <w:tr w:rsidR="007D77B9" w:rsidRPr="006E1B9B" w:rsidTr="007D77B9">
        <w:trPr>
          <w:trHeight w:val="1928"/>
        </w:trPr>
        <w:tc>
          <w:tcPr>
            <w:tcW w:w="2694" w:type="dxa"/>
            <w:vAlign w:val="center"/>
          </w:tcPr>
          <w:p w:rsidR="007D77B9" w:rsidRPr="006E1B9B" w:rsidRDefault="00D57316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Duties</w:t>
            </w:r>
            <w:proofErr w:type="spellEnd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responsibilities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6E1B9B" w:rsidRDefault="000571BB" w:rsidP="00505E5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9983161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57316" w:rsidRPr="00380CA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D77B9" w:rsidRPr="00933234" w:rsidTr="007D77B9">
        <w:trPr>
          <w:trHeight w:val="1474"/>
        </w:trPr>
        <w:tc>
          <w:tcPr>
            <w:tcW w:w="2694" w:type="dxa"/>
            <w:vAlign w:val="center"/>
          </w:tcPr>
          <w:p w:rsidR="007D77B9" w:rsidRPr="006E1B9B" w:rsidRDefault="00D57316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Key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933234" w:rsidRDefault="007D77B9" w:rsidP="0093323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33234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-930270448"/>
                <w:placeholder>
                  <w:docPart w:val="DefaultPlaceholder_1081868574"/>
                </w:placeholder>
                <w:text/>
              </w:sdtPr>
              <w:sdtEndPr/>
              <w:sdtContent>
                <w:r w:rsidR="006A664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6A664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6A664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 Rehabilitation etc.)</w:t>
                </w:r>
              </w:sdtContent>
            </w:sdt>
          </w:p>
        </w:tc>
      </w:tr>
      <w:tr w:rsidR="007D77B9" w:rsidRPr="000571BB" w:rsidTr="007D77B9">
        <w:trPr>
          <w:trHeight w:val="1474"/>
        </w:trPr>
        <w:tc>
          <w:tcPr>
            <w:tcW w:w="2694" w:type="dxa"/>
            <w:vAlign w:val="center"/>
          </w:tcPr>
          <w:p w:rsidR="007D77B9" w:rsidRPr="00933234" w:rsidRDefault="00D57316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</w:pPr>
            <w:r w:rsidRPr="00933234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  <w:t>Learning fields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sdt>
            <w:sdtPr>
              <w:rPr>
                <w:rFonts w:ascii="Arial" w:eastAsia="Arial" w:hAnsi="Arial" w:cs="Arial"/>
                <w:i/>
                <w:color w:val="020202"/>
                <w:sz w:val="20"/>
                <w:szCs w:val="20"/>
                <w:lang w:val="en-GB"/>
              </w:rPr>
              <w:id w:val="1166286055"/>
              <w:placeholder>
                <w:docPart w:val="DefaultPlaceholder_1081868574"/>
              </w:placeholder>
              <w:text/>
            </w:sdtPr>
            <w:sdtEndPr/>
            <w:sdtContent>
              <w:p w:rsidR="007D77B9" w:rsidRPr="004C3237" w:rsidRDefault="006A6642" w:rsidP="004C3237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 clinic, surgery etc.)</w:t>
                </w:r>
              </w:p>
            </w:sdtContent>
          </w:sdt>
        </w:tc>
      </w:tr>
      <w:tr w:rsidR="007D77B9" w:rsidRPr="000571BB" w:rsidTr="007D77B9">
        <w:trPr>
          <w:trHeight w:val="1020"/>
        </w:trPr>
        <w:tc>
          <w:tcPr>
            <w:tcW w:w="2694" w:type="dxa"/>
            <w:vAlign w:val="center"/>
          </w:tcPr>
          <w:p w:rsidR="007D77B9" w:rsidRPr="00933234" w:rsidRDefault="00D57316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</w:pPr>
            <w:r w:rsidRPr="00933234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  <w:t>Form of learning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D57316" w:rsidRDefault="007D77B9" w:rsidP="0044440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57316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313228377"/>
                <w:placeholder>
                  <w:docPart w:val="DefaultPlaceholder_1081868574"/>
                </w:placeholder>
                <w:text/>
              </w:sdtPr>
              <w:sdtEndPr/>
              <w:sdtContent>
                <w:r w:rsidR="006A664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6A664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6A664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 Job shadowing, participating at meetings, taking over certain duties, seminars specialist literature, Workshops etc.)</w:t>
                </w:r>
              </w:sdtContent>
            </w:sdt>
          </w:p>
        </w:tc>
      </w:tr>
      <w:tr w:rsidR="007D77B9" w:rsidRPr="006E1B9B" w:rsidTr="007D77B9">
        <w:trPr>
          <w:trHeight w:val="1020"/>
        </w:trPr>
        <w:tc>
          <w:tcPr>
            <w:tcW w:w="2694" w:type="dxa"/>
            <w:vAlign w:val="center"/>
          </w:tcPr>
          <w:p w:rsidR="007D77B9" w:rsidRPr="00D57316" w:rsidRDefault="00D57316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</w:pPr>
            <w:r w:rsidRPr="00D57316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  <w:t>Form of guidance and content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sdt>
            <w:sdtPr>
              <w:rPr>
                <w:rFonts w:ascii="Arial" w:eastAsia="Arial" w:hAnsi="Arial" w:cs="Arial"/>
                <w:i/>
                <w:color w:val="020202"/>
                <w:kern w:val="2"/>
                <w:sz w:val="20"/>
                <w:szCs w:val="20"/>
              </w:rPr>
              <w:id w:val="326870843"/>
              <w:placeholder>
                <w:docPart w:val="E1B1E7A15C5B40D4A35C7F55665955AB"/>
              </w:placeholder>
              <w:text/>
            </w:sdtPr>
            <w:sdtEndPr/>
            <w:sdtContent>
              <w:p w:rsidR="007D77B9" w:rsidRPr="006E1B9B" w:rsidRDefault="006A6642" w:rsidP="00444403">
                <w:pPr>
                  <w:spacing w:after="0" w:line="240" w:lineRule="auto"/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color w:val="020202"/>
                    <w:kern w:val="2"/>
                    <w:sz w:val="20"/>
                    <w:szCs w:val="20"/>
                  </w:rPr>
                  <w:t xml:space="preserve">(Feedback,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020202"/>
                    <w:kern w:val="2"/>
                    <w:sz w:val="20"/>
                    <w:szCs w:val="20"/>
                  </w:rPr>
                  <w:t>supervision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020202"/>
                    <w:kern w:val="2"/>
                    <w:sz w:val="20"/>
                    <w:szCs w:val="20"/>
                  </w:rPr>
                  <w:t xml:space="preserve"> etc.)</w:t>
                </w:r>
              </w:p>
            </w:sdtContent>
          </w:sdt>
        </w:tc>
      </w:tr>
      <w:tr w:rsidR="007D77B9" w:rsidRPr="000571BB" w:rsidTr="007D77B9">
        <w:trPr>
          <w:trHeight w:val="964"/>
        </w:trPr>
        <w:tc>
          <w:tcPr>
            <w:tcW w:w="2694" w:type="dxa"/>
            <w:vAlign w:val="center"/>
          </w:tcPr>
          <w:p w:rsidR="007D77B9" w:rsidRPr="006E1B9B" w:rsidRDefault="00D57316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D57316" w:rsidRDefault="007D77B9" w:rsidP="0044440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57316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1522197300"/>
                <w:placeholder>
                  <w:docPart w:val="DefaultPlaceholder_1081868574"/>
                </w:placeholder>
                <w:text/>
              </w:sdtPr>
              <w:sdtEndPr/>
              <w:sdtContent>
                <w:r w:rsidR="006A664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6A664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6A664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 acquiring knowledge, organising events etc.)</w:t>
                </w:r>
              </w:sdtContent>
            </w:sdt>
          </w:p>
        </w:tc>
      </w:tr>
    </w:tbl>
    <w:p w:rsidR="002E7B08" w:rsidRPr="00D57316" w:rsidRDefault="002E7B08" w:rsidP="007D77B9">
      <w:pPr>
        <w:pStyle w:val="Listenabsatz"/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D57316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D57316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D57316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D57316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D57316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D57316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D57316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D57316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D57316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E4550A" w:rsidRPr="00D57316" w:rsidRDefault="00E4550A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D57316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6E1B9B" w:rsidRPr="00D57316" w:rsidRDefault="006E1B9B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3F29AF" w:rsidRPr="00D57316" w:rsidRDefault="003F29AF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4C3237" w:rsidRPr="00D57316" w:rsidRDefault="004C3237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  <w:r w:rsidRPr="00D57316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br/>
      </w:r>
    </w:p>
    <w:p w:rsidR="003F29AF" w:rsidRPr="004C3237" w:rsidRDefault="004C3237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  <w:r w:rsidRPr="004C3237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>Please write down the timing of your duties:</w:t>
      </w:r>
      <w:r w:rsidR="003F29AF" w:rsidRPr="004C3237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br/>
      </w:r>
    </w:p>
    <w:tbl>
      <w:tblPr>
        <w:tblW w:w="103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2694"/>
        <w:gridCol w:w="5953"/>
      </w:tblGrid>
      <w:tr w:rsidR="00BF7765" w:rsidRPr="006E1B9B" w:rsidTr="00BF7765">
        <w:trPr>
          <w:trHeight w:val="907"/>
        </w:trPr>
        <w:tc>
          <w:tcPr>
            <w:tcW w:w="1700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6E1B9B" w:rsidRDefault="00545FF8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Period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Phase</w:t>
            </w: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6E1B9B" w:rsidRDefault="00545FF8" w:rsidP="00BF776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Duties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focus</w:t>
            </w:r>
            <w:proofErr w:type="spellEnd"/>
          </w:p>
        </w:tc>
      </w:tr>
      <w:tr w:rsidR="00BF7765" w:rsidRPr="000571BB" w:rsidTr="00BF7765">
        <w:trPr>
          <w:trHeight w:val="1928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7D77B9" w:rsidP="00545FF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545FF8"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 w:rsidR="00545FF8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545FF8"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 w:rsidRPr="006E1B9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545FF8" w:rsidRDefault="00545FF8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  <w:lang w:val="en-GB"/>
              </w:rPr>
            </w:pPr>
            <w:r w:rsidRPr="00545FF8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  <w:lang w:val="en-GB"/>
              </w:rPr>
              <w:t>Introduction phase and orientation 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4C3237" w:rsidRDefault="00BF7765" w:rsidP="004C323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45FF8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  <w:lang w:val="en-GB"/>
                </w:rPr>
                <w:id w:val="817225899"/>
                <w:placeholder>
                  <w:docPart w:val="DefaultPlaceholder_1081868574"/>
                </w:placeholder>
                <w:text/>
              </w:sdtPr>
              <w:sdtEndPr/>
              <w:sdtContent>
                <w:r w:rsidR="006A6642"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  <w:t>(Please write down the process in keywords)</w:t>
                </w:r>
              </w:sdtContent>
            </w:sdt>
          </w:p>
        </w:tc>
      </w:tr>
      <w:tr w:rsidR="00BF7765" w:rsidRPr="000571BB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545FF8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 w:rsidRPr="006E1B9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6E1B9B" w:rsidRDefault="00545FF8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Training </w:t>
            </w:r>
            <w:proofErr w:type="spellStart"/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545FF8" w:rsidRDefault="00BF7765" w:rsidP="00BF776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316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1852448890"/>
                <w:placeholder>
                  <w:docPart w:val="DefaultPlaceholder_1081868574"/>
                </w:placeholder>
                <w:text/>
              </w:sdtPr>
              <w:sdtEndPr/>
              <w:sdtContent>
                <w:r w:rsidR="006A664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write down the process in keywords)</w:t>
                </w:r>
              </w:sdtContent>
            </w:sdt>
          </w:p>
        </w:tc>
      </w:tr>
      <w:tr w:rsidR="00BF7765" w:rsidRPr="000571BB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545FF8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 w:rsidRPr="006E1B9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6E1B9B" w:rsidRDefault="00545FF8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Independent </w:t>
            </w:r>
            <w:proofErr w:type="spellStart"/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phase</w:t>
            </w:r>
            <w:proofErr w:type="spellEnd"/>
            <w:r w:rsidR="00BF7765"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545FF8" w:rsidRDefault="00BF7765" w:rsidP="00545FF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FF8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r w:rsidR="00545FF8" w:rsidRPr="00545FF8">
              <w:rPr>
                <w:rFonts w:ascii="Arial" w:eastAsia="Arial" w:hAnsi="Arial" w:cs="Arial"/>
                <w:i/>
                <w:color w:val="020202"/>
                <w:sz w:val="20"/>
                <w:szCs w:val="20"/>
                <w:lang w:val="en-GB"/>
              </w:rPr>
              <w:t>(Please write down the process in keywords)</w:t>
            </w:r>
          </w:p>
        </w:tc>
      </w:tr>
      <w:tr w:rsidR="00BF7765" w:rsidRPr="000571BB" w:rsidTr="00BF7765">
        <w:trPr>
          <w:trHeight w:val="1020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545FF8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 w:rsidRPr="006E1B9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6E1B9B" w:rsidRDefault="00545FF8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545FF8" w:rsidRDefault="00BF7765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316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-13347591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6A664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write down the process in keywords)</w:t>
                </w:r>
              </w:sdtContent>
            </w:sdt>
          </w:p>
        </w:tc>
      </w:tr>
    </w:tbl>
    <w:p w:rsidR="00D55B49" w:rsidRPr="00545FF8" w:rsidRDefault="00D55B49" w:rsidP="00EA3793">
      <w:pPr>
        <w:spacing w:after="0" w:line="264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BF7765" w:rsidRPr="00545FF8" w:rsidRDefault="00BF7765" w:rsidP="00EA3793">
      <w:pPr>
        <w:spacing w:after="0" w:line="264" w:lineRule="auto"/>
        <w:jc w:val="both"/>
        <w:rPr>
          <w:rFonts w:ascii="Arial" w:hAnsi="Arial" w:cs="Arial"/>
          <w:sz w:val="21"/>
          <w:szCs w:val="21"/>
          <w:lang w:val="en-GB"/>
        </w:rPr>
      </w:pPr>
    </w:p>
    <w:sdt>
      <w:sdtPr>
        <w:rPr>
          <w:rFonts w:ascii="Arial" w:hAnsi="Arial" w:cs="Arial"/>
        </w:rPr>
        <w:id w:val="-917238340"/>
        <w:placeholder>
          <w:docPart w:val="DefaultPlaceholder_1081868574"/>
        </w:placeholder>
        <w:showingPlcHdr/>
        <w:text/>
      </w:sdtPr>
      <w:sdtEndPr/>
      <w:sdtContent>
        <w:p w:rsidR="00E4550A" w:rsidRDefault="00E4550A" w:rsidP="00E4550A">
          <w:pPr>
            <w:tabs>
              <w:tab w:val="right" w:leader="underscore" w:pos="2552"/>
              <w:tab w:val="left" w:pos="2835"/>
              <w:tab w:val="left" w:leader="underscore" w:pos="6379"/>
              <w:tab w:val="left" w:pos="6663"/>
              <w:tab w:val="left" w:leader="underscore" w:pos="10206"/>
            </w:tabs>
            <w:spacing w:after="0"/>
            <w:jc w:val="both"/>
            <w:rPr>
              <w:rFonts w:ascii="Arial" w:hAnsi="Arial" w:cs="Arial"/>
            </w:rPr>
          </w:pPr>
          <w:r w:rsidRPr="00380CA1">
            <w:rPr>
              <w:rStyle w:val="Platzhaltertext"/>
            </w:rPr>
            <w:t>Klicken Sie hier, um Text einzugeben.</w:t>
          </w:r>
        </w:p>
      </w:sdtContent>
    </w:sdt>
    <w:p w:rsidR="00BF7765" w:rsidRPr="006E1B9B" w:rsidRDefault="00BF7765" w:rsidP="001A06D6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rPr>
          <w:rFonts w:ascii="Arial" w:hAnsi="Arial" w:cs="Arial"/>
        </w:rPr>
      </w:pPr>
      <w:r w:rsidRPr="006E1B9B">
        <w:rPr>
          <w:rFonts w:ascii="Arial" w:hAnsi="Arial" w:cs="Arial"/>
        </w:rPr>
        <w:tab/>
      </w:r>
      <w:r w:rsidRPr="006E1B9B">
        <w:rPr>
          <w:rFonts w:ascii="Arial" w:hAnsi="Arial" w:cs="Arial"/>
        </w:rPr>
        <w:tab/>
      </w:r>
      <w:r w:rsidR="00E4550A">
        <w:rPr>
          <w:rFonts w:ascii="Arial" w:hAnsi="Arial" w:cs="Arial"/>
        </w:rPr>
        <w:t xml:space="preserve">         </w:t>
      </w:r>
      <w:r w:rsidRPr="006E1B9B">
        <w:rPr>
          <w:rFonts w:ascii="Arial" w:hAnsi="Arial" w:cs="Arial"/>
        </w:rPr>
        <w:tab/>
      </w:r>
      <w:r w:rsidR="001A06D6" w:rsidRPr="006E1B9B">
        <w:rPr>
          <w:rFonts w:ascii="Arial" w:hAnsi="Arial" w:cs="Arial"/>
        </w:rPr>
        <w:tab/>
      </w:r>
      <w:r w:rsidR="001A06D6" w:rsidRPr="006E1B9B">
        <w:rPr>
          <w:rFonts w:ascii="Arial" w:hAnsi="Arial" w:cs="Arial"/>
        </w:rPr>
        <w:tab/>
      </w:r>
    </w:p>
    <w:p w:rsidR="00BF7765" w:rsidRPr="004C3237" w:rsidRDefault="001A06D6" w:rsidP="001A06D6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21"/>
          <w:szCs w:val="21"/>
          <w:lang w:val="en-GB"/>
        </w:rPr>
      </w:pPr>
      <w:r w:rsidRPr="006E1B9B">
        <w:rPr>
          <w:rFonts w:ascii="Arial" w:hAnsi="Arial" w:cs="Arial"/>
          <w:sz w:val="16"/>
        </w:rPr>
        <w:tab/>
      </w:r>
      <w:r w:rsidR="00BF7765" w:rsidRPr="004C3237">
        <w:rPr>
          <w:rFonts w:ascii="Arial" w:hAnsi="Arial" w:cs="Arial"/>
          <w:sz w:val="16"/>
          <w:lang w:val="en-GB"/>
        </w:rPr>
        <w:t>(</w:t>
      </w:r>
      <w:proofErr w:type="gramStart"/>
      <w:r w:rsidR="004C3237" w:rsidRPr="004C3237">
        <w:rPr>
          <w:rFonts w:ascii="Arial" w:hAnsi="Arial" w:cs="Arial"/>
          <w:sz w:val="16"/>
          <w:lang w:val="en-GB"/>
        </w:rPr>
        <w:t>location</w:t>
      </w:r>
      <w:proofErr w:type="gramEnd"/>
      <w:r w:rsidR="004C3237" w:rsidRPr="004C3237">
        <w:rPr>
          <w:rFonts w:ascii="Arial" w:hAnsi="Arial" w:cs="Arial"/>
          <w:sz w:val="16"/>
          <w:lang w:val="en-GB"/>
        </w:rPr>
        <w:t>, date</w:t>
      </w:r>
      <w:r w:rsidR="00BF7765" w:rsidRPr="004C3237">
        <w:rPr>
          <w:rFonts w:ascii="Arial" w:hAnsi="Arial" w:cs="Arial"/>
          <w:sz w:val="16"/>
          <w:lang w:val="en-GB"/>
        </w:rPr>
        <w:t>)</w:t>
      </w:r>
      <w:r w:rsidRPr="004C3237">
        <w:rPr>
          <w:rFonts w:ascii="Arial" w:hAnsi="Arial" w:cs="Arial"/>
          <w:sz w:val="16"/>
          <w:lang w:val="en-GB"/>
        </w:rPr>
        <w:tab/>
      </w:r>
      <w:r w:rsidR="00E4550A" w:rsidRPr="004C3237">
        <w:rPr>
          <w:rFonts w:ascii="Arial" w:hAnsi="Arial" w:cs="Arial"/>
          <w:sz w:val="16"/>
          <w:lang w:val="en-GB"/>
        </w:rPr>
        <w:t xml:space="preserve">   </w:t>
      </w:r>
      <w:r w:rsidR="004C3237" w:rsidRPr="004C3237">
        <w:rPr>
          <w:rFonts w:ascii="Arial" w:hAnsi="Arial" w:cs="Arial"/>
          <w:sz w:val="16"/>
          <w:lang w:val="en-GB"/>
        </w:rPr>
        <w:t xml:space="preserve">       </w:t>
      </w:r>
      <w:r w:rsidR="00E4550A" w:rsidRPr="004C3237">
        <w:rPr>
          <w:rFonts w:ascii="Arial" w:hAnsi="Arial" w:cs="Arial"/>
          <w:sz w:val="16"/>
          <w:lang w:val="en-GB"/>
        </w:rPr>
        <w:t xml:space="preserve"> </w:t>
      </w:r>
      <w:r w:rsidRPr="004C3237">
        <w:rPr>
          <w:rFonts w:ascii="Arial" w:hAnsi="Arial" w:cs="Arial"/>
          <w:sz w:val="16"/>
          <w:lang w:val="en-GB"/>
        </w:rPr>
        <w:t>(</w:t>
      </w:r>
      <w:r w:rsidR="004C3237" w:rsidRPr="004C3237">
        <w:rPr>
          <w:rFonts w:ascii="Arial" w:hAnsi="Arial" w:cs="Arial"/>
          <w:sz w:val="16"/>
          <w:lang w:val="en-GB"/>
        </w:rPr>
        <w:t>Signature of organisation</w:t>
      </w:r>
      <w:r w:rsidRPr="004C3237">
        <w:rPr>
          <w:rFonts w:ascii="Arial" w:hAnsi="Arial" w:cs="Arial"/>
          <w:sz w:val="16"/>
          <w:lang w:val="en-GB"/>
        </w:rPr>
        <w:t>)</w:t>
      </w:r>
      <w:r w:rsidRPr="004C3237">
        <w:rPr>
          <w:rFonts w:ascii="Arial" w:hAnsi="Arial" w:cs="Arial"/>
          <w:sz w:val="16"/>
          <w:lang w:val="en-GB"/>
        </w:rPr>
        <w:tab/>
      </w:r>
      <w:r w:rsidR="004C3237">
        <w:rPr>
          <w:rFonts w:ascii="Arial" w:hAnsi="Arial" w:cs="Arial"/>
          <w:sz w:val="16"/>
          <w:lang w:val="en-GB"/>
        </w:rPr>
        <w:t xml:space="preserve">                   </w:t>
      </w:r>
      <w:r w:rsidR="004C3237" w:rsidRPr="004C3237">
        <w:rPr>
          <w:rFonts w:ascii="Arial" w:hAnsi="Arial" w:cs="Arial"/>
          <w:sz w:val="16"/>
          <w:lang w:val="en-GB"/>
        </w:rPr>
        <w:t>(Signature of intern)</w:t>
      </w:r>
    </w:p>
    <w:sectPr w:rsidR="00BF7765" w:rsidRPr="004C3237" w:rsidSect="00DA5D4B">
      <w:headerReference w:type="default" r:id="rId7"/>
      <w:footerReference w:type="default" r:id="rId8"/>
      <w:pgSz w:w="11906" w:h="16838" w:code="9"/>
      <w:pgMar w:top="1134" w:right="567" w:bottom="851" w:left="1021" w:header="567" w:footer="30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57" w:rsidRDefault="00295B57" w:rsidP="002E64C5">
      <w:pPr>
        <w:spacing w:after="0" w:line="240" w:lineRule="auto"/>
      </w:pPr>
      <w:r>
        <w:separator/>
      </w:r>
    </w:p>
  </w:endnote>
  <w:end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242415"/>
      <w:docPartObj>
        <w:docPartGallery w:val="Page Numbers (Bottom of Page)"/>
        <w:docPartUnique/>
      </w:docPartObj>
    </w:sdtPr>
    <w:sdtEndPr/>
    <w:sdtContent>
      <w:p w:rsidR="006E1B9B" w:rsidRDefault="006E1B9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BB">
          <w:rPr>
            <w:noProof/>
          </w:rPr>
          <w:t>3</w:t>
        </w:r>
        <w:r>
          <w:fldChar w:fldCharType="end"/>
        </w:r>
      </w:p>
    </w:sdtContent>
  </w:sdt>
  <w:p w:rsidR="00BF06B2" w:rsidRDefault="00BF06B2" w:rsidP="00AE357E">
    <w:pPr>
      <w:pStyle w:val="Default"/>
      <w:tabs>
        <w:tab w:val="center" w:pos="7938"/>
        <w:tab w:val="right" w:pos="10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57" w:rsidRDefault="00295B57" w:rsidP="002E64C5">
      <w:pPr>
        <w:spacing w:after="0" w:line="240" w:lineRule="auto"/>
      </w:pPr>
      <w:r>
        <w:separator/>
      </w:r>
    </w:p>
  </w:footnote>
  <w:foot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14" w:rsidRDefault="009C4EC8" w:rsidP="003C6B14">
    <w:pPr>
      <w:tabs>
        <w:tab w:val="right" w:pos="10206"/>
      </w:tabs>
      <w:suppressAutoHyphens w:val="0"/>
      <w:spacing w:after="0" w:line="360" w:lineRule="auto"/>
    </w:pPr>
    <w:r w:rsidRPr="009C4EC8">
      <w:rPr>
        <w:rFonts w:ascii="Arial" w:eastAsia="Times New Roman" w:hAnsi="Arial" w:cs="Arial"/>
        <w:noProof/>
        <w:kern w:val="0"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 wp14:anchorId="2D28139E" wp14:editId="75854CAB">
          <wp:simplePos x="0" y="0"/>
          <wp:positionH relativeFrom="column">
            <wp:posOffset>2816860</wp:posOffset>
          </wp:positionH>
          <wp:positionV relativeFrom="paragraph">
            <wp:posOffset>142875</wp:posOffset>
          </wp:positionV>
          <wp:extent cx="974725" cy="277495"/>
          <wp:effectExtent l="0" t="0" r="0" b="8255"/>
          <wp:wrapThrough wrapText="bothSides">
            <wp:wrapPolygon edited="0">
              <wp:start x="0" y="0"/>
              <wp:lineTo x="0" y="20760"/>
              <wp:lineTo x="21107" y="20760"/>
              <wp:lineTo x="21107" y="0"/>
              <wp:lineTo x="0" y="0"/>
            </wp:wrapPolygon>
          </wp:wrapThrough>
          <wp:docPr id="2" name="Grafik 2" descr="V:\intOffice\International Office\DAAD Erasmus +\Erasmus+ Logo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Office\International Office\DAAD Erasmus +\Erasmus+ Logo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E16" w:rsidRPr="009C4EC8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1" layoutInCell="1" allowOverlap="1" wp14:anchorId="4958871F" wp14:editId="64449018">
          <wp:simplePos x="0" y="0"/>
          <wp:positionH relativeFrom="page">
            <wp:posOffset>4434840</wp:posOffset>
          </wp:positionH>
          <wp:positionV relativeFrom="page">
            <wp:posOffset>359410</wp:posOffset>
          </wp:positionV>
          <wp:extent cx="2876550" cy="619125"/>
          <wp:effectExtent l="0" t="0" r="0" b="9525"/>
          <wp:wrapNone/>
          <wp:docPr id="3" name="Bild 3" descr="Logo_ASH_Berlin_RGB_800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SH_Berlin_RGB_800_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68E" w:rsidRPr="009C4EC8">
      <w:rPr>
        <w:rFonts w:ascii="Arial" w:eastAsia="Times New Roman" w:hAnsi="Arial" w:cs="Arial"/>
        <w:b/>
        <w:noProof/>
        <w:kern w:val="0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52836" wp14:editId="4AA4916F">
              <wp:simplePos x="0" y="0"/>
              <wp:positionH relativeFrom="leftMargin">
                <wp:posOffset>360045</wp:posOffset>
              </wp:positionH>
              <wp:positionV relativeFrom="topMargin">
                <wp:posOffset>360045</wp:posOffset>
              </wp:positionV>
              <wp:extent cx="108000" cy="9648000"/>
              <wp:effectExtent l="0" t="0" r="635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" cy="964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32D01" id="Rechteck 1" o:spid="_x0000_s1026" style="position:absolute;margin-left:28.35pt;margin-top:28.35pt;width:8.5pt;height:759.7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" fillcolor="#e7e6e6 [3214]" stroked="f">
              <w10:wrap anchorx="margin" anchory="margin"/>
            </v:rect>
          </w:pict>
        </mc:Fallback>
      </mc:AlternateContent>
    </w:r>
  </w:p>
  <w:p w:rsidR="00073BF6" w:rsidRPr="00CD0599" w:rsidRDefault="003C6B14" w:rsidP="00E4550A">
    <w:pPr>
      <w:tabs>
        <w:tab w:val="right" w:pos="10206"/>
      </w:tabs>
      <w:suppressAutoHyphens w:val="0"/>
      <w:spacing w:after="0" w:line="360" w:lineRule="auto"/>
      <w:rPr>
        <w:rFonts w:ascii="Arial" w:eastAsia="Times New Roman" w:hAnsi="Arial" w:cs="Arial"/>
        <w:kern w:val="0"/>
        <w:lang w:eastAsia="de-DE"/>
      </w:rPr>
    </w:pPr>
    <w:r>
      <w:rPr>
        <w:rFonts w:ascii="Arial" w:eastAsia="Times New Roman" w:hAnsi="Arial" w:cs="Arial"/>
        <w:kern w:val="0"/>
        <w:sz w:val="18"/>
        <w:szCs w:val="18"/>
        <w:lang w:eastAsia="de-DE"/>
      </w:rPr>
      <w:br/>
    </w:r>
    <w:r w:rsidR="00507009">
      <w:rPr>
        <w:rFonts w:ascii="Arial" w:eastAsia="Times New Roman" w:hAnsi="Arial" w:cs="Arial"/>
        <w:kern w:val="0"/>
        <w:lang w:eastAsia="de-DE"/>
      </w:rPr>
      <w:br/>
    </w:r>
    <w:r w:rsidR="00CD0599">
      <w:rPr>
        <w:rFonts w:ascii="Arial" w:eastAsia="Times New Roman" w:hAnsi="Arial" w:cs="Arial"/>
        <w:kern w:val="0"/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-405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05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A727BB4"/>
    <w:multiLevelType w:val="hybridMultilevel"/>
    <w:tmpl w:val="F8687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438"/>
    <w:multiLevelType w:val="hybridMultilevel"/>
    <w:tmpl w:val="81D8D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660B"/>
    <w:multiLevelType w:val="hybridMultilevel"/>
    <w:tmpl w:val="122EB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539B"/>
    <w:multiLevelType w:val="hybridMultilevel"/>
    <w:tmpl w:val="67546D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A616B"/>
    <w:multiLevelType w:val="hybridMultilevel"/>
    <w:tmpl w:val="276CA4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C722F"/>
    <w:multiLevelType w:val="hybridMultilevel"/>
    <w:tmpl w:val="905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C0318"/>
    <w:multiLevelType w:val="hybridMultilevel"/>
    <w:tmpl w:val="97C4BE64"/>
    <w:lvl w:ilvl="0" w:tplc="944CB8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61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2C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86B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A58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649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E2C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696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EF8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zthA0YZru9KCKrX8Pdg1mQBX3flY4XpynXoRrtjh5CPvUaR+3ICG0d4SiP5Y46HWeD480wCPj1bcpl1PgMQQA==" w:salt="m9I4RxYVhWM8zIam5VubYQ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5"/>
    <w:rsid w:val="0000582C"/>
    <w:rsid w:val="00023B54"/>
    <w:rsid w:val="000571BB"/>
    <w:rsid w:val="00073BF6"/>
    <w:rsid w:val="000F1F50"/>
    <w:rsid w:val="00126B48"/>
    <w:rsid w:val="00134804"/>
    <w:rsid w:val="001353AE"/>
    <w:rsid w:val="00141349"/>
    <w:rsid w:val="001677F3"/>
    <w:rsid w:val="00196376"/>
    <w:rsid w:val="001A06D6"/>
    <w:rsid w:val="001A3979"/>
    <w:rsid w:val="001E0D6C"/>
    <w:rsid w:val="00211DE0"/>
    <w:rsid w:val="00212917"/>
    <w:rsid w:val="002438F0"/>
    <w:rsid w:val="002663CB"/>
    <w:rsid w:val="00295B57"/>
    <w:rsid w:val="002A3D04"/>
    <w:rsid w:val="002B4CEC"/>
    <w:rsid w:val="002C16A2"/>
    <w:rsid w:val="002C7A2E"/>
    <w:rsid w:val="002E64C5"/>
    <w:rsid w:val="002E7B08"/>
    <w:rsid w:val="002F4797"/>
    <w:rsid w:val="00300D69"/>
    <w:rsid w:val="00310CEC"/>
    <w:rsid w:val="00337B2C"/>
    <w:rsid w:val="00347786"/>
    <w:rsid w:val="003657B1"/>
    <w:rsid w:val="00371088"/>
    <w:rsid w:val="00384338"/>
    <w:rsid w:val="003854A5"/>
    <w:rsid w:val="00390F35"/>
    <w:rsid w:val="003C0EEF"/>
    <w:rsid w:val="003C6B14"/>
    <w:rsid w:val="003F29AF"/>
    <w:rsid w:val="00414EE4"/>
    <w:rsid w:val="0043711F"/>
    <w:rsid w:val="00464053"/>
    <w:rsid w:val="00464C76"/>
    <w:rsid w:val="004C3237"/>
    <w:rsid w:val="004D2114"/>
    <w:rsid w:val="004E3496"/>
    <w:rsid w:val="004F28DA"/>
    <w:rsid w:val="00505E51"/>
    <w:rsid w:val="00507009"/>
    <w:rsid w:val="00545FF8"/>
    <w:rsid w:val="00596FA6"/>
    <w:rsid w:val="005C01F6"/>
    <w:rsid w:val="005C6FB1"/>
    <w:rsid w:val="005F666C"/>
    <w:rsid w:val="006375D5"/>
    <w:rsid w:val="006732BF"/>
    <w:rsid w:val="006A6642"/>
    <w:rsid w:val="006C233D"/>
    <w:rsid w:val="006D2727"/>
    <w:rsid w:val="006E1B9B"/>
    <w:rsid w:val="006E3EBA"/>
    <w:rsid w:val="0071335A"/>
    <w:rsid w:val="00724DEA"/>
    <w:rsid w:val="00741F1A"/>
    <w:rsid w:val="00763A07"/>
    <w:rsid w:val="00766836"/>
    <w:rsid w:val="007D77B9"/>
    <w:rsid w:val="007E0DB6"/>
    <w:rsid w:val="007E7EA8"/>
    <w:rsid w:val="00803E37"/>
    <w:rsid w:val="00855A29"/>
    <w:rsid w:val="0088116F"/>
    <w:rsid w:val="00895573"/>
    <w:rsid w:val="008B3602"/>
    <w:rsid w:val="008F068E"/>
    <w:rsid w:val="00924A08"/>
    <w:rsid w:val="00927E9C"/>
    <w:rsid w:val="00933234"/>
    <w:rsid w:val="00943D5D"/>
    <w:rsid w:val="00954AD9"/>
    <w:rsid w:val="009B24BC"/>
    <w:rsid w:val="009B7205"/>
    <w:rsid w:val="009C39CD"/>
    <w:rsid w:val="009C4E16"/>
    <w:rsid w:val="009C4EC8"/>
    <w:rsid w:val="00A12AAC"/>
    <w:rsid w:val="00A577F7"/>
    <w:rsid w:val="00AC0B66"/>
    <w:rsid w:val="00AC2C95"/>
    <w:rsid w:val="00AE357E"/>
    <w:rsid w:val="00B05491"/>
    <w:rsid w:val="00B1712F"/>
    <w:rsid w:val="00B42522"/>
    <w:rsid w:val="00B4614A"/>
    <w:rsid w:val="00B92B53"/>
    <w:rsid w:val="00BC09B2"/>
    <w:rsid w:val="00BC3174"/>
    <w:rsid w:val="00BF06B2"/>
    <w:rsid w:val="00BF6637"/>
    <w:rsid w:val="00BF7765"/>
    <w:rsid w:val="00C03D8A"/>
    <w:rsid w:val="00C05C39"/>
    <w:rsid w:val="00C1557A"/>
    <w:rsid w:val="00C246E3"/>
    <w:rsid w:val="00C75EFF"/>
    <w:rsid w:val="00C823A3"/>
    <w:rsid w:val="00C9180F"/>
    <w:rsid w:val="00CA6893"/>
    <w:rsid w:val="00CD0599"/>
    <w:rsid w:val="00D15081"/>
    <w:rsid w:val="00D55B49"/>
    <w:rsid w:val="00D56AE9"/>
    <w:rsid w:val="00D57316"/>
    <w:rsid w:val="00D7127E"/>
    <w:rsid w:val="00D8114A"/>
    <w:rsid w:val="00DA5D4B"/>
    <w:rsid w:val="00DB572E"/>
    <w:rsid w:val="00DE04B1"/>
    <w:rsid w:val="00DF1D51"/>
    <w:rsid w:val="00E07596"/>
    <w:rsid w:val="00E113B1"/>
    <w:rsid w:val="00E3091C"/>
    <w:rsid w:val="00E4550A"/>
    <w:rsid w:val="00E50BA7"/>
    <w:rsid w:val="00E724CA"/>
    <w:rsid w:val="00EA0B34"/>
    <w:rsid w:val="00EA3793"/>
    <w:rsid w:val="00F215A1"/>
    <w:rsid w:val="00FD1ADD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chartTrackingRefBased/>
  <w15:docId w15:val="{63E36C98-AD74-4EF9-90C6-4219933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basedOn w:val="Absatz-Standardschriftart1"/>
  </w:style>
  <w:style w:type="character" w:customStyle="1" w:styleId="berschrift2Zchn">
    <w:name w:val="Überschrift 2 Zchn"/>
    <w:basedOn w:val="Absatz-Standardschriftart1"/>
  </w:style>
  <w:style w:type="character" w:customStyle="1" w:styleId="berschrift3Zchn">
    <w:name w:val="Überschrift 3 Zchn"/>
    <w:basedOn w:val="Absatz-Standardschriftart1"/>
  </w:style>
  <w:style w:type="character" w:customStyle="1" w:styleId="berschrift4Zchn">
    <w:name w:val="Überschrift 4 Zchn"/>
    <w:basedOn w:val="Absatz-Standardschriftart1"/>
  </w:style>
  <w:style w:type="character" w:customStyle="1" w:styleId="berschrift5Zchn">
    <w:name w:val="Überschrift 5 Zchn"/>
    <w:basedOn w:val="Absatz-Standardschriftart1"/>
  </w:style>
  <w:style w:type="character" w:customStyle="1" w:styleId="berschrift6Zchn">
    <w:name w:val="Überschrift 6 Zchn"/>
    <w:basedOn w:val="Absatz-Standardschriftart1"/>
  </w:style>
  <w:style w:type="character" w:customStyle="1" w:styleId="berschrift7Zchn">
    <w:name w:val="Überschrift 7 Zchn"/>
    <w:basedOn w:val="Absatz-Standardschriftart1"/>
  </w:style>
  <w:style w:type="character" w:customStyle="1" w:styleId="berschrift8Zchn">
    <w:name w:val="Überschrift 8 Zchn"/>
    <w:basedOn w:val="Absatz-Standardschriftart1"/>
  </w:style>
  <w:style w:type="character" w:customStyle="1" w:styleId="berschrift9Zchn">
    <w:name w:val="Überschrift 9 Zchn"/>
    <w:basedOn w:val="Absatz-Standardschriftart1"/>
  </w:style>
  <w:style w:type="character" w:styleId="Fett">
    <w:name w:val="Strong"/>
    <w:basedOn w:val="Absatz-Standardschriftart1"/>
    <w:qFormat/>
    <w:rPr>
      <w:b/>
      <w:bCs/>
    </w:rPr>
  </w:style>
  <w:style w:type="character" w:customStyle="1" w:styleId="KopfzeileZchn">
    <w:name w:val="Kopfzeile Zchn"/>
    <w:basedOn w:val="Absatz-Standardschriftart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b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Aufzhlungszeichen1">
    <w:name w:val="Aufzählungszeichen 1"/>
    <w:basedOn w:val="Standard"/>
  </w:style>
  <w:style w:type="paragraph" w:customStyle="1" w:styleId="Listenabsatz1">
    <w:name w:val="Listenabsatz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180" w:line="100" w:lineRule="atLeast"/>
    </w:pPr>
    <w:rPr>
      <w:rFonts w:ascii="Arial" w:eastAsia="MS Mincho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4C5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6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4C5"/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unhideWhenUsed/>
    <w:rsid w:val="007E7EA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E7EA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7EA8"/>
    <w:pPr>
      <w:ind w:left="720"/>
      <w:contextualSpacing/>
    </w:pPr>
  </w:style>
  <w:style w:type="table" w:customStyle="1" w:styleId="TableGrid">
    <w:name w:val="TableGrid"/>
    <w:rsid w:val="001A397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09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7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FD88C-D89B-475D-9A10-86E8BB7CB46F}"/>
      </w:docPartPr>
      <w:docPartBody>
        <w:p w:rsidR="00011A2E" w:rsidRDefault="00F950F6">
          <w:r w:rsidRPr="00380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B1E7A15C5B40D4A35C7F5566595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8ADC6-1C2F-432B-899B-CB4ADC53A65B}"/>
      </w:docPartPr>
      <w:docPartBody>
        <w:p w:rsidR="00B31C04" w:rsidRDefault="005E653D" w:rsidP="005E653D">
          <w:pPr>
            <w:pStyle w:val="E1B1E7A15C5B40D4A35C7F55665955AB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6"/>
    <w:rsid w:val="00011A2E"/>
    <w:rsid w:val="005E653D"/>
    <w:rsid w:val="00B31C04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653D"/>
    <w:rPr>
      <w:color w:val="808080"/>
    </w:rPr>
  </w:style>
  <w:style w:type="paragraph" w:customStyle="1" w:styleId="37072715DF6B403387ACCC158130CEAD">
    <w:name w:val="37072715DF6B403387ACCC158130CEAD"/>
    <w:rsid w:val="005E653D"/>
  </w:style>
  <w:style w:type="paragraph" w:customStyle="1" w:styleId="E1B1E7A15C5B40D4A35C7F55665955AB">
    <w:name w:val="E1B1E7A15C5B40D4A35C7F55665955AB"/>
    <w:rsid w:val="005E6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Winkler</dc:creator>
  <cp:keywords/>
  <cp:lastModifiedBy>ASH</cp:lastModifiedBy>
  <cp:revision>2</cp:revision>
  <cp:lastPrinted>2018-04-17T14:38:00Z</cp:lastPrinted>
  <dcterms:created xsi:type="dcterms:W3CDTF">2018-04-17T14:40:00Z</dcterms:created>
  <dcterms:modified xsi:type="dcterms:W3CDTF">2018-08-16T12:24:00Z</dcterms:modified>
</cp:coreProperties>
</file>