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12F" w:rsidRPr="006E1B9B" w:rsidRDefault="00855A29" w:rsidP="00855A29">
      <w:pPr>
        <w:spacing w:after="0" w:line="240" w:lineRule="auto"/>
        <w:rPr>
          <w:rFonts w:ascii="Arial" w:eastAsia="Times New Roman" w:hAnsi="Arial" w:cs="Arial"/>
          <w:b/>
          <w:kern w:val="0"/>
          <w:sz w:val="28"/>
          <w:szCs w:val="28"/>
          <w:lang w:eastAsia="de-DE"/>
        </w:rPr>
      </w:pPr>
      <w:r w:rsidRPr="006E1B9B">
        <w:rPr>
          <w:rFonts w:ascii="Arial" w:eastAsia="Times New Roman" w:hAnsi="Arial" w:cs="Arial"/>
          <w:b/>
          <w:kern w:val="0"/>
          <w:sz w:val="28"/>
          <w:szCs w:val="28"/>
          <w:lang w:eastAsia="de-DE"/>
        </w:rPr>
        <w:t>Praktikumsplan</w:t>
      </w:r>
      <w:r w:rsidR="009C4E16" w:rsidRPr="006E1B9B">
        <w:rPr>
          <w:rFonts w:ascii="Arial" w:eastAsia="Times New Roman" w:hAnsi="Arial" w:cs="Arial"/>
          <w:b/>
          <w:kern w:val="0"/>
          <w:sz w:val="28"/>
          <w:szCs w:val="28"/>
          <w:lang w:eastAsia="de-DE"/>
        </w:rPr>
        <w:t xml:space="preserve"> für Auslandspraktika</w:t>
      </w:r>
      <w:r w:rsidR="00B1712F" w:rsidRPr="006E1B9B">
        <w:rPr>
          <w:rFonts w:ascii="Arial" w:eastAsia="Times New Roman" w:hAnsi="Arial" w:cs="Arial"/>
          <w:b/>
          <w:kern w:val="0"/>
          <w:sz w:val="28"/>
          <w:szCs w:val="28"/>
          <w:lang w:eastAsia="de-DE"/>
        </w:rPr>
        <w:t xml:space="preserve"> / </w:t>
      </w:r>
    </w:p>
    <w:p w:rsidR="00855A29" w:rsidRPr="006E1B9B" w:rsidRDefault="00461AB4" w:rsidP="00855A29">
      <w:pPr>
        <w:spacing w:after="0" w:line="240" w:lineRule="auto"/>
        <w:rPr>
          <w:rFonts w:ascii="Arial" w:eastAsia="Times New Roman" w:hAnsi="Arial" w:cs="Arial"/>
          <w:b/>
          <w:kern w:val="0"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kern w:val="0"/>
          <w:sz w:val="28"/>
          <w:szCs w:val="28"/>
          <w:lang w:eastAsia="de-DE"/>
        </w:rPr>
        <w:t>Gesundheits- und Pflegemanagement B.Sc.</w:t>
      </w:r>
      <w:r w:rsidR="009C4E16" w:rsidRPr="006E1B9B">
        <w:rPr>
          <w:rFonts w:ascii="Arial" w:eastAsia="Times New Roman" w:hAnsi="Arial" w:cs="Arial"/>
          <w:b/>
          <w:kern w:val="0"/>
          <w:sz w:val="28"/>
          <w:szCs w:val="28"/>
          <w:lang w:eastAsia="de-DE"/>
        </w:rPr>
        <w:br/>
      </w:r>
      <w:r w:rsidR="009C4E16" w:rsidRPr="006E1B9B">
        <w:rPr>
          <w:rFonts w:ascii="Arial" w:eastAsia="Times New Roman" w:hAnsi="Arial" w:cs="Arial"/>
          <w:b/>
          <w:kern w:val="0"/>
          <w:sz w:val="28"/>
          <w:szCs w:val="28"/>
          <w:lang w:eastAsia="de-DE"/>
        </w:rPr>
        <w:br/>
      </w:r>
      <w:r w:rsidR="009C4E16" w:rsidRPr="006E1B9B">
        <w:rPr>
          <w:rFonts w:ascii="Arial" w:eastAsia="Times New Roman" w:hAnsi="Arial" w:cs="Arial"/>
          <w:b/>
          <w:kern w:val="0"/>
          <w:sz w:val="24"/>
          <w:szCs w:val="24"/>
          <w:lang w:eastAsia="de-DE"/>
        </w:rPr>
        <w:t>Praxisstelle</w:t>
      </w:r>
      <w:r w:rsidR="009C4E16" w:rsidRPr="006E1B9B">
        <w:rPr>
          <w:rFonts w:ascii="Arial" w:eastAsia="Times New Roman" w:hAnsi="Arial" w:cs="Arial"/>
          <w:b/>
          <w:kern w:val="0"/>
          <w:sz w:val="24"/>
          <w:szCs w:val="24"/>
          <w:lang w:eastAsia="de-DE"/>
        </w:rPr>
        <w:br/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90"/>
        <w:gridCol w:w="8828"/>
      </w:tblGrid>
      <w:tr w:rsidR="006732BF" w:rsidRPr="006E1B9B" w:rsidTr="001353AE">
        <w:trPr>
          <w:trHeight w:val="567"/>
        </w:trPr>
        <w:tc>
          <w:tcPr>
            <w:tcW w:w="1418" w:type="dxa"/>
            <w:tcMar>
              <w:left w:w="0" w:type="dxa"/>
            </w:tcMar>
            <w:vAlign w:val="bottom"/>
          </w:tcPr>
          <w:p w:rsidR="006732BF" w:rsidRPr="006E1B9B" w:rsidRDefault="00C1557A" w:rsidP="006732BF">
            <w:pPr>
              <w:widowControl w:val="0"/>
              <w:tabs>
                <w:tab w:val="left" w:pos="1418"/>
                <w:tab w:val="left" w:leader="underscore" w:pos="9766"/>
              </w:tabs>
              <w:suppressAutoHyphens w:val="0"/>
              <w:spacing w:after="0" w:line="240" w:lineRule="auto"/>
              <w:rPr>
                <w:rFonts w:ascii="Arial" w:hAnsi="Arial" w:cs="Arial"/>
                <w:b/>
              </w:rPr>
            </w:pPr>
            <w:r w:rsidRPr="006E1B9B">
              <w:rPr>
                <w:rFonts w:ascii="Arial" w:hAnsi="Arial" w:cs="Arial"/>
                <w:b/>
              </w:rPr>
              <w:t>Praktikant_in</w:t>
            </w:r>
          </w:p>
        </w:tc>
        <w:sdt>
          <w:sdtPr>
            <w:rPr>
              <w:rFonts w:ascii="Arial" w:hAnsi="Arial" w:cs="Arial"/>
            </w:rPr>
            <w:id w:val="-2142565332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8890" w:type="dxa"/>
                <w:tcBorders>
                  <w:bottom w:val="single" w:sz="4" w:space="0" w:color="auto"/>
                </w:tcBorders>
                <w:vAlign w:val="bottom"/>
              </w:tcPr>
              <w:p w:rsidR="006732BF" w:rsidRPr="006E1B9B" w:rsidRDefault="00E4550A" w:rsidP="006732BF">
                <w:pPr>
                  <w:widowControl w:val="0"/>
                  <w:tabs>
                    <w:tab w:val="left" w:pos="1418"/>
                    <w:tab w:val="left" w:leader="underscore" w:pos="9766"/>
                  </w:tabs>
                  <w:suppressAutoHyphens w:val="0"/>
                  <w:spacing w:after="0" w:line="240" w:lineRule="auto"/>
                  <w:rPr>
                    <w:rFonts w:ascii="Arial" w:hAnsi="Arial" w:cs="Arial"/>
                  </w:rPr>
                </w:pPr>
                <w:r w:rsidRPr="00380CA1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6732BF" w:rsidRPr="006E1B9B" w:rsidTr="001353AE">
        <w:tc>
          <w:tcPr>
            <w:tcW w:w="1418" w:type="dxa"/>
            <w:tcMar>
              <w:left w:w="0" w:type="dxa"/>
            </w:tcMar>
            <w:vAlign w:val="bottom"/>
          </w:tcPr>
          <w:p w:rsidR="006732BF" w:rsidRPr="006E1B9B" w:rsidRDefault="006732BF" w:rsidP="006732BF">
            <w:pPr>
              <w:widowControl w:val="0"/>
              <w:tabs>
                <w:tab w:val="left" w:pos="1418"/>
                <w:tab w:val="left" w:leader="underscore" w:pos="9766"/>
              </w:tabs>
              <w:suppressAutoHyphens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890" w:type="dxa"/>
            <w:tcBorders>
              <w:top w:val="single" w:sz="4" w:space="0" w:color="auto"/>
            </w:tcBorders>
          </w:tcPr>
          <w:p w:rsidR="006732BF" w:rsidRPr="006E1B9B" w:rsidRDefault="006732BF" w:rsidP="006732BF">
            <w:pPr>
              <w:widowControl w:val="0"/>
              <w:tabs>
                <w:tab w:val="left" w:pos="1418"/>
                <w:tab w:val="left" w:leader="underscore" w:pos="9766"/>
              </w:tabs>
              <w:suppressAutoHyphens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E1B9B">
              <w:rPr>
                <w:rFonts w:ascii="Arial" w:hAnsi="Arial" w:cs="Arial"/>
                <w:sz w:val="18"/>
              </w:rPr>
              <w:t>(Vor und Nachname der Praktikantin / des Praktikanten)</w:t>
            </w:r>
          </w:p>
        </w:tc>
      </w:tr>
      <w:tr w:rsidR="006732BF" w:rsidRPr="006E1B9B" w:rsidTr="001353AE">
        <w:trPr>
          <w:trHeight w:val="567"/>
        </w:trPr>
        <w:tc>
          <w:tcPr>
            <w:tcW w:w="1418" w:type="dxa"/>
            <w:tcMar>
              <w:left w:w="0" w:type="dxa"/>
            </w:tcMar>
            <w:vAlign w:val="bottom"/>
          </w:tcPr>
          <w:p w:rsidR="006732BF" w:rsidRPr="006E1B9B" w:rsidRDefault="006732BF" w:rsidP="006732BF">
            <w:pPr>
              <w:widowControl w:val="0"/>
              <w:tabs>
                <w:tab w:val="left" w:pos="1418"/>
                <w:tab w:val="left" w:leader="underscore" w:pos="9766"/>
              </w:tabs>
              <w:suppressAutoHyphens w:val="0"/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890" w:type="dxa"/>
            <w:tcBorders>
              <w:bottom w:val="single" w:sz="4" w:space="0" w:color="auto"/>
            </w:tcBorders>
            <w:vAlign w:val="bottom"/>
          </w:tcPr>
          <w:p w:rsidR="006732BF" w:rsidRPr="006E1B9B" w:rsidRDefault="006732BF" w:rsidP="006732BF">
            <w:pPr>
              <w:widowControl w:val="0"/>
              <w:tabs>
                <w:tab w:val="left" w:pos="1418"/>
                <w:tab w:val="left" w:leader="underscore" w:pos="9766"/>
              </w:tabs>
              <w:suppressAutoHyphens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732BF" w:rsidRPr="006E1B9B" w:rsidTr="001353AE">
        <w:trPr>
          <w:trHeight w:val="567"/>
        </w:trPr>
        <w:tc>
          <w:tcPr>
            <w:tcW w:w="1418" w:type="dxa"/>
            <w:tcMar>
              <w:left w:w="0" w:type="dxa"/>
            </w:tcMar>
            <w:vAlign w:val="bottom"/>
          </w:tcPr>
          <w:p w:rsidR="006732BF" w:rsidRPr="006E1B9B" w:rsidRDefault="00C1557A" w:rsidP="006732BF">
            <w:pPr>
              <w:widowControl w:val="0"/>
              <w:tabs>
                <w:tab w:val="left" w:pos="1418"/>
                <w:tab w:val="left" w:leader="underscore" w:pos="9766"/>
              </w:tabs>
              <w:suppressAutoHyphens w:val="0"/>
              <w:spacing w:after="0" w:line="240" w:lineRule="auto"/>
              <w:rPr>
                <w:rFonts w:ascii="Arial" w:hAnsi="Arial" w:cs="Arial"/>
              </w:rPr>
            </w:pPr>
            <w:r w:rsidRPr="006E1B9B">
              <w:rPr>
                <w:rFonts w:ascii="Arial" w:hAnsi="Arial" w:cs="Arial"/>
                <w:b/>
              </w:rPr>
              <w:t>Praxisstelle</w:t>
            </w:r>
          </w:p>
        </w:tc>
        <w:sdt>
          <w:sdtPr>
            <w:rPr>
              <w:rFonts w:ascii="Arial" w:hAnsi="Arial" w:cs="Arial"/>
            </w:rPr>
            <w:id w:val="144149695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889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6732BF" w:rsidRPr="006E1B9B" w:rsidRDefault="00E4550A" w:rsidP="006732BF">
                <w:pPr>
                  <w:widowControl w:val="0"/>
                  <w:tabs>
                    <w:tab w:val="left" w:pos="1418"/>
                    <w:tab w:val="left" w:leader="underscore" w:pos="9766"/>
                  </w:tabs>
                  <w:suppressAutoHyphens w:val="0"/>
                  <w:spacing w:after="0" w:line="240" w:lineRule="auto"/>
                  <w:rPr>
                    <w:rFonts w:ascii="Arial" w:hAnsi="Arial" w:cs="Arial"/>
                  </w:rPr>
                </w:pPr>
                <w:r w:rsidRPr="00380CA1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6732BF" w:rsidRPr="006E1B9B" w:rsidTr="001353AE">
        <w:tc>
          <w:tcPr>
            <w:tcW w:w="1418" w:type="dxa"/>
            <w:tcMar>
              <w:left w:w="0" w:type="dxa"/>
            </w:tcMar>
            <w:vAlign w:val="bottom"/>
          </w:tcPr>
          <w:p w:rsidR="006732BF" w:rsidRPr="006E1B9B" w:rsidRDefault="006732BF" w:rsidP="006732BF">
            <w:pPr>
              <w:widowControl w:val="0"/>
              <w:tabs>
                <w:tab w:val="left" w:pos="1418"/>
                <w:tab w:val="left" w:leader="underscore" w:pos="9766"/>
              </w:tabs>
              <w:suppressAutoHyphens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890" w:type="dxa"/>
            <w:tcBorders>
              <w:top w:val="single" w:sz="4" w:space="0" w:color="auto"/>
            </w:tcBorders>
          </w:tcPr>
          <w:p w:rsidR="006732BF" w:rsidRPr="006E1B9B" w:rsidRDefault="006732BF" w:rsidP="00464053">
            <w:pPr>
              <w:widowControl w:val="0"/>
              <w:tabs>
                <w:tab w:val="left" w:pos="1418"/>
                <w:tab w:val="left" w:leader="underscore" w:pos="9766"/>
              </w:tabs>
              <w:suppressAutoHyphens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E1B9B">
              <w:rPr>
                <w:rFonts w:ascii="Arial" w:hAnsi="Arial" w:cs="Arial"/>
                <w:sz w:val="18"/>
              </w:rPr>
              <w:t>(Praktikumsbetrieb, Anschrift)</w:t>
            </w:r>
          </w:p>
        </w:tc>
      </w:tr>
      <w:tr w:rsidR="006732BF" w:rsidRPr="006E1B9B" w:rsidTr="002F4797">
        <w:trPr>
          <w:trHeight w:val="567"/>
        </w:trPr>
        <w:tc>
          <w:tcPr>
            <w:tcW w:w="1418" w:type="dxa"/>
            <w:tcBorders>
              <w:bottom w:val="single" w:sz="4" w:space="0" w:color="auto"/>
            </w:tcBorders>
            <w:tcMar>
              <w:left w:w="0" w:type="dxa"/>
            </w:tcMar>
            <w:vAlign w:val="bottom"/>
          </w:tcPr>
          <w:p w:rsidR="006732BF" w:rsidRPr="006E1B9B" w:rsidRDefault="00C1557A" w:rsidP="006732BF">
            <w:pPr>
              <w:widowControl w:val="0"/>
              <w:tabs>
                <w:tab w:val="left" w:pos="1418"/>
                <w:tab w:val="left" w:leader="underscore" w:pos="9766"/>
              </w:tabs>
              <w:suppressAutoHyphens w:val="0"/>
              <w:spacing w:after="0" w:line="240" w:lineRule="auto"/>
              <w:rPr>
                <w:rFonts w:ascii="Arial" w:hAnsi="Arial" w:cs="Arial"/>
              </w:rPr>
            </w:pPr>
            <w:r w:rsidRPr="006E1B9B">
              <w:rPr>
                <w:rFonts w:ascii="Arial" w:hAnsi="Arial" w:cs="Arial"/>
                <w:b/>
              </w:rPr>
              <w:t>Anleiter_in</w:t>
            </w:r>
          </w:p>
        </w:tc>
        <w:sdt>
          <w:sdtPr>
            <w:rPr>
              <w:rFonts w:ascii="Arial" w:hAnsi="Arial" w:cs="Arial"/>
            </w:rPr>
            <w:id w:val="-1719428224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8890" w:type="dxa"/>
                <w:tcBorders>
                  <w:bottom w:val="single" w:sz="4" w:space="0" w:color="auto"/>
                </w:tcBorders>
                <w:vAlign w:val="bottom"/>
              </w:tcPr>
              <w:p w:rsidR="006732BF" w:rsidRPr="006E1B9B" w:rsidRDefault="00E4550A" w:rsidP="006732BF">
                <w:pPr>
                  <w:widowControl w:val="0"/>
                  <w:tabs>
                    <w:tab w:val="left" w:pos="1418"/>
                    <w:tab w:val="left" w:leader="underscore" w:pos="9766"/>
                  </w:tabs>
                  <w:suppressAutoHyphens w:val="0"/>
                  <w:spacing w:after="0" w:line="240" w:lineRule="auto"/>
                  <w:rPr>
                    <w:rFonts w:ascii="Arial" w:hAnsi="Arial" w:cs="Arial"/>
                  </w:rPr>
                </w:pPr>
                <w:r w:rsidRPr="00380CA1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9C4E16" w:rsidRPr="006E1B9B" w:rsidTr="002F4797">
        <w:trPr>
          <w:trHeight w:val="157"/>
        </w:trPr>
        <w:tc>
          <w:tcPr>
            <w:tcW w:w="1418" w:type="dxa"/>
            <w:tcBorders>
              <w:top w:val="single" w:sz="4" w:space="0" w:color="auto"/>
            </w:tcBorders>
            <w:tcMar>
              <w:left w:w="0" w:type="dxa"/>
            </w:tcMar>
            <w:vAlign w:val="bottom"/>
          </w:tcPr>
          <w:p w:rsidR="009C4E16" w:rsidRPr="006E1B9B" w:rsidRDefault="009C4E16" w:rsidP="006732BF">
            <w:pPr>
              <w:widowControl w:val="0"/>
              <w:tabs>
                <w:tab w:val="left" w:pos="1418"/>
                <w:tab w:val="left" w:leader="underscore" w:pos="9766"/>
              </w:tabs>
              <w:suppressAutoHyphens w:val="0"/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890" w:type="dxa"/>
            <w:tcBorders>
              <w:top w:val="single" w:sz="4" w:space="0" w:color="auto"/>
            </w:tcBorders>
            <w:vAlign w:val="bottom"/>
          </w:tcPr>
          <w:p w:rsidR="009C4E16" w:rsidRPr="006E1B9B" w:rsidRDefault="002F4797" w:rsidP="002F4797">
            <w:pPr>
              <w:widowControl w:val="0"/>
              <w:tabs>
                <w:tab w:val="left" w:pos="1418"/>
                <w:tab w:val="left" w:leader="underscore" w:pos="9766"/>
              </w:tabs>
              <w:suppressAutoHyphens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1B9B">
              <w:rPr>
                <w:rFonts w:ascii="Arial" w:hAnsi="Arial" w:cs="Arial"/>
                <w:sz w:val="18"/>
                <w:szCs w:val="18"/>
              </w:rPr>
              <w:t>(Vor- und Nachname der Anleiterin / des Anleiters)</w:t>
            </w:r>
          </w:p>
        </w:tc>
      </w:tr>
      <w:tr w:rsidR="00E113B1" w:rsidRPr="006E1B9B" w:rsidTr="002F4797">
        <w:trPr>
          <w:trHeight w:val="567"/>
        </w:trPr>
        <w:tc>
          <w:tcPr>
            <w:tcW w:w="1418" w:type="dxa"/>
            <w:tcMar>
              <w:left w:w="0" w:type="dxa"/>
            </w:tcMar>
            <w:vAlign w:val="bottom"/>
          </w:tcPr>
          <w:p w:rsidR="00E113B1" w:rsidRPr="006E1B9B" w:rsidRDefault="00E113B1" w:rsidP="006732BF">
            <w:pPr>
              <w:widowControl w:val="0"/>
              <w:tabs>
                <w:tab w:val="left" w:pos="1418"/>
                <w:tab w:val="left" w:leader="underscore" w:pos="9766"/>
              </w:tabs>
              <w:suppressAutoHyphens w:val="0"/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890" w:type="dxa"/>
            <w:vAlign w:val="bottom"/>
          </w:tcPr>
          <w:p w:rsidR="00E113B1" w:rsidRPr="006E1B9B" w:rsidRDefault="00E113B1" w:rsidP="006732BF">
            <w:pPr>
              <w:widowControl w:val="0"/>
              <w:tabs>
                <w:tab w:val="left" w:pos="1418"/>
                <w:tab w:val="left" w:leader="underscore" w:pos="9766"/>
              </w:tabs>
              <w:suppressAutoHyphens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1557A" w:rsidRPr="006E1B9B" w:rsidTr="00E113B1">
        <w:trPr>
          <w:trHeight w:val="567"/>
        </w:trPr>
        <w:tc>
          <w:tcPr>
            <w:tcW w:w="1418" w:type="dxa"/>
            <w:tcMar>
              <w:left w:w="0" w:type="dxa"/>
            </w:tcMar>
            <w:vAlign w:val="bottom"/>
          </w:tcPr>
          <w:p w:rsidR="00C1557A" w:rsidRPr="006E1B9B" w:rsidRDefault="00C1557A" w:rsidP="006732BF">
            <w:pPr>
              <w:widowControl w:val="0"/>
              <w:tabs>
                <w:tab w:val="left" w:pos="1418"/>
                <w:tab w:val="left" w:leader="underscore" w:pos="9766"/>
              </w:tabs>
              <w:suppressAutoHyphens w:val="0"/>
              <w:spacing w:after="0" w:line="240" w:lineRule="auto"/>
              <w:rPr>
                <w:rFonts w:ascii="Arial" w:hAnsi="Arial" w:cs="Arial"/>
                <w:b/>
              </w:rPr>
            </w:pPr>
            <w:r w:rsidRPr="006E1B9B">
              <w:rPr>
                <w:rFonts w:ascii="Arial" w:hAnsi="Arial" w:cs="Arial"/>
                <w:b/>
              </w:rPr>
              <w:t>Qualifikation</w:t>
            </w:r>
            <w:r w:rsidRPr="006E1B9B">
              <w:rPr>
                <w:rFonts w:ascii="Arial" w:hAnsi="Arial" w:cs="Arial"/>
                <w:b/>
              </w:rPr>
              <w:br/>
              <w:t>der Anleiterin_</w:t>
            </w:r>
            <w:r w:rsidRPr="006E1B9B">
              <w:rPr>
                <w:rFonts w:ascii="Arial" w:hAnsi="Arial" w:cs="Arial"/>
                <w:b/>
              </w:rPr>
              <w:br/>
              <w:t>des Anleiters</w:t>
            </w:r>
          </w:p>
        </w:tc>
        <w:sdt>
          <w:sdtPr>
            <w:rPr>
              <w:rFonts w:ascii="Arial" w:hAnsi="Arial" w:cs="Arial"/>
            </w:rPr>
            <w:id w:val="-792516692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8890" w:type="dxa"/>
                <w:tcBorders>
                  <w:bottom w:val="single" w:sz="4" w:space="0" w:color="auto"/>
                </w:tcBorders>
                <w:vAlign w:val="bottom"/>
              </w:tcPr>
              <w:p w:rsidR="00C1557A" w:rsidRPr="006E1B9B" w:rsidRDefault="00E4550A" w:rsidP="006732BF">
                <w:pPr>
                  <w:widowControl w:val="0"/>
                  <w:tabs>
                    <w:tab w:val="left" w:pos="1418"/>
                    <w:tab w:val="left" w:leader="underscore" w:pos="9766"/>
                  </w:tabs>
                  <w:suppressAutoHyphens w:val="0"/>
                  <w:spacing w:after="0" w:line="240" w:lineRule="auto"/>
                  <w:rPr>
                    <w:rFonts w:ascii="Arial" w:hAnsi="Arial" w:cs="Arial"/>
                  </w:rPr>
                </w:pPr>
                <w:r w:rsidRPr="00380CA1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C1557A" w:rsidRPr="006E1B9B" w:rsidTr="002F4797">
        <w:trPr>
          <w:trHeight w:val="567"/>
        </w:trPr>
        <w:tc>
          <w:tcPr>
            <w:tcW w:w="1418" w:type="dxa"/>
            <w:tcMar>
              <w:left w:w="0" w:type="dxa"/>
            </w:tcMar>
            <w:vAlign w:val="bottom"/>
          </w:tcPr>
          <w:p w:rsidR="00C1557A" w:rsidRPr="006E1B9B" w:rsidRDefault="00C1557A" w:rsidP="006732BF">
            <w:pPr>
              <w:widowControl w:val="0"/>
              <w:tabs>
                <w:tab w:val="left" w:pos="1418"/>
                <w:tab w:val="left" w:leader="underscore" w:pos="9766"/>
              </w:tabs>
              <w:suppressAutoHyphens w:val="0"/>
              <w:spacing w:after="0" w:line="240" w:lineRule="auto"/>
              <w:rPr>
                <w:rFonts w:ascii="Arial" w:hAnsi="Arial" w:cs="Arial"/>
                <w:b/>
              </w:rPr>
            </w:pPr>
            <w:r w:rsidRPr="006E1B9B">
              <w:rPr>
                <w:rFonts w:ascii="Arial" w:hAnsi="Arial" w:cs="Arial"/>
                <w:b/>
              </w:rPr>
              <w:t xml:space="preserve">Dauer </w:t>
            </w:r>
          </w:p>
        </w:tc>
        <w:sdt>
          <w:sdtPr>
            <w:rPr>
              <w:rFonts w:ascii="Arial" w:hAnsi="Arial" w:cs="Arial"/>
            </w:rPr>
            <w:id w:val="120352529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889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C1557A" w:rsidRPr="006E1B9B" w:rsidRDefault="00E4550A" w:rsidP="006732BF">
                <w:pPr>
                  <w:widowControl w:val="0"/>
                  <w:tabs>
                    <w:tab w:val="left" w:pos="1418"/>
                    <w:tab w:val="left" w:leader="underscore" w:pos="9766"/>
                  </w:tabs>
                  <w:suppressAutoHyphens w:val="0"/>
                  <w:spacing w:after="0" w:line="240" w:lineRule="auto"/>
                  <w:rPr>
                    <w:rFonts w:ascii="Arial" w:hAnsi="Arial" w:cs="Arial"/>
                  </w:rPr>
                </w:pPr>
                <w:r w:rsidRPr="00380CA1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2F4797" w:rsidRPr="006E1B9B" w:rsidTr="002F4797">
        <w:trPr>
          <w:trHeight w:val="64"/>
        </w:trPr>
        <w:tc>
          <w:tcPr>
            <w:tcW w:w="1418" w:type="dxa"/>
            <w:tcMar>
              <w:left w:w="0" w:type="dxa"/>
            </w:tcMar>
            <w:vAlign w:val="bottom"/>
          </w:tcPr>
          <w:p w:rsidR="002F4797" w:rsidRPr="006E1B9B" w:rsidRDefault="002F4797" w:rsidP="006732BF">
            <w:pPr>
              <w:widowControl w:val="0"/>
              <w:tabs>
                <w:tab w:val="left" w:pos="1418"/>
                <w:tab w:val="left" w:leader="underscore" w:pos="9766"/>
              </w:tabs>
              <w:suppressAutoHyphens w:val="0"/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890" w:type="dxa"/>
            <w:tcBorders>
              <w:top w:val="single" w:sz="4" w:space="0" w:color="auto"/>
            </w:tcBorders>
            <w:vAlign w:val="bottom"/>
          </w:tcPr>
          <w:p w:rsidR="002F4797" w:rsidRPr="006E1B9B" w:rsidRDefault="002F4797" w:rsidP="002F4797">
            <w:pPr>
              <w:widowControl w:val="0"/>
              <w:tabs>
                <w:tab w:val="left" w:pos="1418"/>
                <w:tab w:val="left" w:leader="underscore" w:pos="9766"/>
              </w:tabs>
              <w:suppressAutoHyphens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1B9B">
              <w:rPr>
                <w:rFonts w:ascii="Arial" w:hAnsi="Arial" w:cs="Arial"/>
                <w:sz w:val="18"/>
                <w:szCs w:val="18"/>
              </w:rPr>
              <w:t>(Zeitraum des Praktikums / Semester)</w:t>
            </w:r>
          </w:p>
        </w:tc>
      </w:tr>
    </w:tbl>
    <w:p w:rsidR="00DA5D4B" w:rsidRPr="006E1B9B" w:rsidRDefault="00DA5D4B" w:rsidP="00DA5D4B">
      <w:pPr>
        <w:widowControl w:val="0"/>
        <w:tabs>
          <w:tab w:val="left" w:pos="1418"/>
          <w:tab w:val="left" w:leader="underscore" w:pos="9779"/>
        </w:tabs>
        <w:suppressAutoHyphens w:val="0"/>
        <w:spacing w:after="0" w:line="240" w:lineRule="auto"/>
        <w:rPr>
          <w:rFonts w:ascii="Arial" w:hAnsi="Arial" w:cs="Arial"/>
        </w:rPr>
      </w:pPr>
    </w:p>
    <w:p w:rsidR="009C4E16" w:rsidRPr="006E1B9B" w:rsidRDefault="002E7B08" w:rsidP="002E7B08">
      <w:pPr>
        <w:widowControl w:val="0"/>
        <w:tabs>
          <w:tab w:val="left" w:pos="1418"/>
          <w:tab w:val="left" w:leader="underscore" w:pos="9779"/>
        </w:tabs>
        <w:suppressAutoHyphens w:val="0"/>
        <w:spacing w:after="0" w:line="240" w:lineRule="auto"/>
        <w:rPr>
          <w:rFonts w:ascii="Arial" w:eastAsia="Times New Roman" w:hAnsi="Arial" w:cs="Arial"/>
          <w:b/>
          <w:kern w:val="0"/>
          <w:sz w:val="23"/>
          <w:szCs w:val="23"/>
          <w:lang w:eastAsia="de-DE"/>
        </w:rPr>
      </w:pPr>
      <w:r w:rsidRPr="006E1B9B">
        <w:rPr>
          <w:rFonts w:ascii="Arial" w:hAnsi="Arial" w:cs="Arial"/>
          <w:b/>
          <w:sz w:val="24"/>
          <w:szCs w:val="24"/>
        </w:rPr>
        <w:t>Fachliche Ausrichtung der Praxisstelle</w:t>
      </w:r>
      <w:r w:rsidRPr="006E1B9B">
        <w:rPr>
          <w:rFonts w:ascii="Arial" w:eastAsia="Times New Roman" w:hAnsi="Arial" w:cs="Arial"/>
          <w:b/>
          <w:kern w:val="0"/>
          <w:sz w:val="23"/>
          <w:szCs w:val="23"/>
          <w:lang w:eastAsia="de-DE"/>
        </w:rPr>
        <w:br/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7624"/>
      </w:tblGrid>
      <w:tr w:rsidR="009C4E16" w:rsidRPr="006E1B9B" w:rsidTr="00B1712F">
        <w:trPr>
          <w:trHeight w:val="567"/>
        </w:trPr>
        <w:tc>
          <w:tcPr>
            <w:tcW w:w="2694" w:type="dxa"/>
            <w:tcMar>
              <w:left w:w="0" w:type="dxa"/>
            </w:tcMar>
            <w:vAlign w:val="bottom"/>
          </w:tcPr>
          <w:p w:rsidR="009C4E16" w:rsidRPr="006E1B9B" w:rsidRDefault="009C4E16" w:rsidP="00444403">
            <w:pPr>
              <w:widowControl w:val="0"/>
              <w:tabs>
                <w:tab w:val="left" w:pos="1418"/>
                <w:tab w:val="left" w:leader="underscore" w:pos="9766"/>
              </w:tabs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kern w:val="0"/>
                <w:sz w:val="23"/>
                <w:szCs w:val="23"/>
                <w:lang w:eastAsia="de-DE"/>
              </w:rPr>
            </w:pPr>
            <w:r w:rsidRPr="006E1B9B">
              <w:rPr>
                <w:rFonts w:ascii="Arial" w:eastAsia="Times New Roman" w:hAnsi="Arial" w:cs="Arial"/>
                <w:b/>
                <w:kern w:val="0"/>
                <w:sz w:val="23"/>
                <w:szCs w:val="23"/>
                <w:lang w:eastAsia="de-DE"/>
              </w:rPr>
              <w:t>Gesetzliche Grundlagen, Ziele und Aufgaben der Institution</w:t>
            </w:r>
          </w:p>
        </w:tc>
        <w:sdt>
          <w:sdtPr>
            <w:rPr>
              <w:rFonts w:ascii="Arial" w:hAnsi="Arial" w:cs="Arial"/>
            </w:rPr>
            <w:id w:val="-207172973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7624" w:type="dxa"/>
                <w:tcBorders>
                  <w:bottom w:val="single" w:sz="4" w:space="0" w:color="auto"/>
                </w:tcBorders>
                <w:vAlign w:val="bottom"/>
              </w:tcPr>
              <w:p w:rsidR="009C4E16" w:rsidRPr="006E1B9B" w:rsidRDefault="00E4550A" w:rsidP="00444403">
                <w:pPr>
                  <w:widowControl w:val="0"/>
                  <w:tabs>
                    <w:tab w:val="left" w:pos="1418"/>
                    <w:tab w:val="left" w:leader="underscore" w:pos="9766"/>
                  </w:tabs>
                  <w:suppressAutoHyphens w:val="0"/>
                  <w:spacing w:after="0" w:line="240" w:lineRule="auto"/>
                  <w:rPr>
                    <w:rFonts w:ascii="Arial" w:hAnsi="Arial" w:cs="Arial"/>
                  </w:rPr>
                </w:pPr>
                <w:r w:rsidRPr="00380CA1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9C4E16" w:rsidRPr="006E1B9B" w:rsidTr="00B1712F">
        <w:tc>
          <w:tcPr>
            <w:tcW w:w="2694" w:type="dxa"/>
            <w:tcMar>
              <w:left w:w="0" w:type="dxa"/>
            </w:tcMar>
            <w:vAlign w:val="bottom"/>
          </w:tcPr>
          <w:p w:rsidR="009C4E16" w:rsidRPr="006E1B9B" w:rsidRDefault="009C4E16" w:rsidP="00444403">
            <w:pPr>
              <w:widowControl w:val="0"/>
              <w:tabs>
                <w:tab w:val="left" w:pos="1418"/>
                <w:tab w:val="left" w:leader="underscore" w:pos="9766"/>
              </w:tabs>
              <w:suppressAutoHyphens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24" w:type="dxa"/>
            <w:tcBorders>
              <w:top w:val="single" w:sz="4" w:space="0" w:color="auto"/>
            </w:tcBorders>
          </w:tcPr>
          <w:p w:rsidR="009C4E16" w:rsidRPr="006E1B9B" w:rsidRDefault="009C4E16" w:rsidP="00444403">
            <w:pPr>
              <w:widowControl w:val="0"/>
              <w:tabs>
                <w:tab w:val="left" w:pos="1418"/>
                <w:tab w:val="left" w:leader="underscore" w:pos="9766"/>
              </w:tabs>
              <w:suppressAutoHyphens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C4E16" w:rsidRPr="006E1B9B" w:rsidTr="00B1712F">
        <w:trPr>
          <w:trHeight w:val="567"/>
        </w:trPr>
        <w:tc>
          <w:tcPr>
            <w:tcW w:w="2694" w:type="dxa"/>
            <w:tcMar>
              <w:left w:w="0" w:type="dxa"/>
            </w:tcMar>
            <w:vAlign w:val="bottom"/>
          </w:tcPr>
          <w:p w:rsidR="009C4E16" w:rsidRPr="006E1B9B" w:rsidRDefault="009C4E16" w:rsidP="00444403">
            <w:pPr>
              <w:widowControl w:val="0"/>
              <w:tabs>
                <w:tab w:val="left" w:pos="1418"/>
                <w:tab w:val="left" w:leader="underscore" w:pos="9766"/>
              </w:tabs>
              <w:suppressAutoHyphens w:val="0"/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7624" w:type="dxa"/>
            <w:tcBorders>
              <w:bottom w:val="single" w:sz="4" w:space="0" w:color="auto"/>
            </w:tcBorders>
            <w:vAlign w:val="bottom"/>
          </w:tcPr>
          <w:p w:rsidR="009C4E16" w:rsidRPr="006E1B9B" w:rsidRDefault="009C4E16" w:rsidP="00444403">
            <w:pPr>
              <w:widowControl w:val="0"/>
              <w:tabs>
                <w:tab w:val="left" w:pos="1418"/>
                <w:tab w:val="left" w:leader="underscore" w:pos="9766"/>
              </w:tabs>
              <w:suppressAutoHyphens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C4E16" w:rsidRPr="006E1B9B" w:rsidTr="00B1712F">
        <w:trPr>
          <w:trHeight w:val="567"/>
        </w:trPr>
        <w:tc>
          <w:tcPr>
            <w:tcW w:w="2694" w:type="dxa"/>
            <w:tcMar>
              <w:left w:w="0" w:type="dxa"/>
            </w:tcMar>
            <w:vAlign w:val="bottom"/>
          </w:tcPr>
          <w:p w:rsidR="009C4E16" w:rsidRPr="006E1B9B" w:rsidRDefault="009C4E16" w:rsidP="0084663A">
            <w:pPr>
              <w:widowControl w:val="0"/>
              <w:tabs>
                <w:tab w:val="left" w:pos="1418"/>
                <w:tab w:val="left" w:leader="underscore" w:pos="9766"/>
              </w:tabs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kern w:val="0"/>
                <w:sz w:val="23"/>
                <w:szCs w:val="23"/>
                <w:lang w:eastAsia="de-DE"/>
              </w:rPr>
            </w:pPr>
            <w:r w:rsidRPr="006E1B9B">
              <w:rPr>
                <w:rFonts w:ascii="Arial" w:eastAsia="Times New Roman" w:hAnsi="Arial" w:cs="Arial"/>
                <w:b/>
                <w:kern w:val="0"/>
                <w:sz w:val="23"/>
                <w:szCs w:val="23"/>
                <w:lang w:eastAsia="de-DE"/>
              </w:rPr>
              <w:t xml:space="preserve">Einbettung in ein Handlungs- bzw. Aufgabenfeld </w:t>
            </w:r>
            <w:r w:rsidR="0084663A">
              <w:rPr>
                <w:rFonts w:ascii="Arial" w:eastAsia="Times New Roman" w:hAnsi="Arial" w:cs="Arial"/>
                <w:b/>
                <w:kern w:val="0"/>
                <w:sz w:val="23"/>
                <w:szCs w:val="23"/>
                <w:lang w:eastAsia="de-DE"/>
              </w:rPr>
              <w:t>von Gesundheits- und Pflegemanagement</w:t>
            </w:r>
          </w:p>
        </w:tc>
        <w:tc>
          <w:tcPr>
            <w:tcW w:w="76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sdt>
            <w:sdtPr>
              <w:rPr>
                <w:rFonts w:ascii="Arial" w:hAnsi="Arial" w:cs="Arial"/>
                <w:i/>
              </w:rPr>
              <w:id w:val="1839725963"/>
              <w:placeholder>
                <w:docPart w:val="DefaultPlaceholder_1081868574"/>
              </w:placeholder>
              <w:text/>
            </w:sdtPr>
            <w:sdtEndPr/>
            <w:sdtContent>
              <w:p w:rsidR="009C4E16" w:rsidRPr="006E1B9B" w:rsidRDefault="0084663A" w:rsidP="0084663A">
                <w:pPr>
                  <w:widowControl w:val="0"/>
                  <w:tabs>
                    <w:tab w:val="left" w:pos="1418"/>
                    <w:tab w:val="left" w:leader="underscore" w:pos="9766"/>
                  </w:tabs>
                  <w:suppressAutoHyphens w:val="0"/>
                  <w:spacing w:after="0" w:line="240" w:lineRule="auto"/>
                  <w:rPr>
                    <w:rFonts w:ascii="Arial" w:hAnsi="Arial" w:cs="Arial"/>
                    <w:i/>
                  </w:rPr>
                </w:pPr>
                <w:r w:rsidRPr="0084663A">
                  <w:rPr>
                    <w:rFonts w:ascii="Arial" w:hAnsi="Arial" w:cs="Arial"/>
                    <w:i/>
                  </w:rPr>
                  <w:t>(z.B. Themenfelder wie Qualitätsmanagement/Casemanagement, betrieblichen und kommunalen Gesundheitsmanagement, Patient_innenberatung, Controlling etc.)</w:t>
                </w:r>
              </w:p>
            </w:sdtContent>
          </w:sdt>
        </w:tc>
      </w:tr>
      <w:tr w:rsidR="009C4E16" w:rsidRPr="006E1B9B" w:rsidTr="00B1712F">
        <w:tc>
          <w:tcPr>
            <w:tcW w:w="2694" w:type="dxa"/>
            <w:tcMar>
              <w:left w:w="0" w:type="dxa"/>
            </w:tcMar>
            <w:vAlign w:val="bottom"/>
          </w:tcPr>
          <w:p w:rsidR="009C4E16" w:rsidRPr="006E1B9B" w:rsidRDefault="009C4E16" w:rsidP="00444403">
            <w:pPr>
              <w:widowControl w:val="0"/>
              <w:tabs>
                <w:tab w:val="left" w:pos="1418"/>
                <w:tab w:val="left" w:leader="underscore" w:pos="9766"/>
              </w:tabs>
              <w:suppressAutoHyphens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24" w:type="dxa"/>
            <w:tcBorders>
              <w:top w:val="single" w:sz="4" w:space="0" w:color="auto"/>
            </w:tcBorders>
          </w:tcPr>
          <w:p w:rsidR="009C4E16" w:rsidRPr="006E1B9B" w:rsidRDefault="009C4E16" w:rsidP="00444403">
            <w:pPr>
              <w:widowControl w:val="0"/>
              <w:tabs>
                <w:tab w:val="left" w:pos="1418"/>
                <w:tab w:val="left" w:leader="underscore" w:pos="9766"/>
              </w:tabs>
              <w:suppressAutoHyphens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C4E16" w:rsidRPr="006E1B9B" w:rsidTr="00B1712F">
        <w:trPr>
          <w:trHeight w:val="567"/>
        </w:trPr>
        <w:tc>
          <w:tcPr>
            <w:tcW w:w="2694" w:type="dxa"/>
            <w:tcMar>
              <w:left w:w="0" w:type="dxa"/>
            </w:tcMar>
            <w:vAlign w:val="bottom"/>
          </w:tcPr>
          <w:p w:rsidR="009C4E16" w:rsidRPr="006E1B9B" w:rsidRDefault="009C4E16" w:rsidP="00444403">
            <w:pPr>
              <w:widowControl w:val="0"/>
              <w:tabs>
                <w:tab w:val="left" w:pos="1418"/>
                <w:tab w:val="left" w:leader="underscore" w:pos="9766"/>
              </w:tabs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kern w:val="0"/>
                <w:sz w:val="23"/>
                <w:szCs w:val="23"/>
                <w:lang w:eastAsia="de-DE"/>
              </w:rPr>
            </w:pPr>
            <w:r w:rsidRPr="006E1B9B">
              <w:rPr>
                <w:rFonts w:ascii="Arial" w:eastAsia="Times New Roman" w:hAnsi="Arial" w:cs="Arial"/>
                <w:b/>
                <w:kern w:val="0"/>
                <w:sz w:val="23"/>
                <w:szCs w:val="23"/>
                <w:lang w:eastAsia="de-DE"/>
              </w:rPr>
              <w:t>Adressat_innen-gruppen</w:t>
            </w:r>
            <w:r w:rsidR="00B1712F" w:rsidRPr="006E1B9B">
              <w:rPr>
                <w:rFonts w:ascii="Arial" w:eastAsia="Times New Roman" w:hAnsi="Arial" w:cs="Arial"/>
                <w:b/>
                <w:kern w:val="0"/>
                <w:sz w:val="23"/>
                <w:szCs w:val="23"/>
                <w:lang w:eastAsia="de-DE"/>
              </w:rPr>
              <w:t xml:space="preserve"> / Altersstufe</w:t>
            </w:r>
          </w:p>
        </w:tc>
        <w:sdt>
          <w:sdtPr>
            <w:rPr>
              <w:rFonts w:ascii="Arial" w:hAnsi="Arial" w:cs="Arial"/>
            </w:rPr>
            <w:id w:val="1003320892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7624" w:type="dxa"/>
                <w:tcBorders>
                  <w:bottom w:val="single" w:sz="4" w:space="0" w:color="auto"/>
                </w:tcBorders>
                <w:vAlign w:val="bottom"/>
              </w:tcPr>
              <w:p w:rsidR="009C4E16" w:rsidRPr="006E1B9B" w:rsidRDefault="00E4550A" w:rsidP="00444403">
                <w:pPr>
                  <w:widowControl w:val="0"/>
                  <w:tabs>
                    <w:tab w:val="left" w:pos="1418"/>
                    <w:tab w:val="left" w:leader="underscore" w:pos="9766"/>
                  </w:tabs>
                  <w:suppressAutoHyphens w:val="0"/>
                  <w:spacing w:after="0" w:line="240" w:lineRule="auto"/>
                  <w:rPr>
                    <w:rFonts w:ascii="Arial" w:hAnsi="Arial" w:cs="Arial"/>
                  </w:rPr>
                </w:pPr>
                <w:r w:rsidRPr="00E4550A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9C4E16" w:rsidRPr="006E1B9B" w:rsidTr="00B1712F">
        <w:trPr>
          <w:trHeight w:val="567"/>
        </w:trPr>
        <w:tc>
          <w:tcPr>
            <w:tcW w:w="2694" w:type="dxa"/>
            <w:tcMar>
              <w:left w:w="0" w:type="dxa"/>
            </w:tcMar>
            <w:vAlign w:val="bottom"/>
          </w:tcPr>
          <w:p w:rsidR="009C4E16" w:rsidRPr="006E1B9B" w:rsidRDefault="009C4E16" w:rsidP="00444403">
            <w:pPr>
              <w:widowControl w:val="0"/>
              <w:tabs>
                <w:tab w:val="left" w:pos="1418"/>
                <w:tab w:val="left" w:leader="underscore" w:pos="9766"/>
              </w:tabs>
              <w:suppressAutoHyphens w:val="0"/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7624" w:type="dxa"/>
            <w:tcBorders>
              <w:top w:val="single" w:sz="4" w:space="0" w:color="auto"/>
            </w:tcBorders>
            <w:vAlign w:val="bottom"/>
          </w:tcPr>
          <w:p w:rsidR="009C4E16" w:rsidRPr="006E1B9B" w:rsidRDefault="009C4E16" w:rsidP="00444403">
            <w:pPr>
              <w:widowControl w:val="0"/>
              <w:tabs>
                <w:tab w:val="left" w:pos="1418"/>
                <w:tab w:val="left" w:leader="underscore" w:pos="9766"/>
              </w:tabs>
              <w:suppressAutoHyphens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C4E16" w:rsidRPr="006E1B9B" w:rsidTr="00B1712F">
        <w:trPr>
          <w:trHeight w:val="567"/>
        </w:trPr>
        <w:tc>
          <w:tcPr>
            <w:tcW w:w="2694" w:type="dxa"/>
            <w:tcMar>
              <w:left w:w="0" w:type="dxa"/>
            </w:tcMar>
            <w:vAlign w:val="bottom"/>
          </w:tcPr>
          <w:p w:rsidR="009C4E16" w:rsidRPr="006E1B9B" w:rsidRDefault="009C4E16" w:rsidP="00444403">
            <w:pPr>
              <w:widowControl w:val="0"/>
              <w:tabs>
                <w:tab w:val="left" w:pos="1418"/>
                <w:tab w:val="left" w:leader="underscore" w:pos="9766"/>
              </w:tabs>
              <w:suppressAutoHyphens w:val="0"/>
              <w:spacing w:after="0" w:line="240" w:lineRule="auto"/>
              <w:rPr>
                <w:rFonts w:ascii="Arial" w:hAnsi="Arial" w:cs="Arial"/>
                <w:b/>
              </w:rPr>
            </w:pPr>
            <w:r w:rsidRPr="006E1B9B">
              <w:rPr>
                <w:rFonts w:ascii="Arial" w:eastAsia="Times New Roman" w:hAnsi="Arial" w:cs="Arial"/>
                <w:b/>
                <w:kern w:val="0"/>
                <w:sz w:val="23"/>
                <w:szCs w:val="23"/>
                <w:lang w:eastAsia="de-DE"/>
              </w:rPr>
              <w:t>Methoden und Arbeitsformen</w:t>
            </w:r>
          </w:p>
        </w:tc>
        <w:sdt>
          <w:sdtPr>
            <w:rPr>
              <w:rFonts w:ascii="Arial" w:hAnsi="Arial" w:cs="Arial"/>
            </w:rPr>
            <w:id w:val="827633857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7624" w:type="dxa"/>
                <w:tcBorders>
                  <w:bottom w:val="single" w:sz="4" w:space="0" w:color="auto"/>
                </w:tcBorders>
                <w:vAlign w:val="bottom"/>
              </w:tcPr>
              <w:p w:rsidR="009C4E16" w:rsidRPr="006E1B9B" w:rsidRDefault="00E4550A" w:rsidP="00444403">
                <w:pPr>
                  <w:widowControl w:val="0"/>
                  <w:tabs>
                    <w:tab w:val="left" w:pos="1418"/>
                    <w:tab w:val="left" w:leader="underscore" w:pos="9766"/>
                  </w:tabs>
                  <w:suppressAutoHyphens w:val="0"/>
                  <w:spacing w:after="0" w:line="240" w:lineRule="auto"/>
                  <w:rPr>
                    <w:rFonts w:ascii="Arial" w:hAnsi="Arial" w:cs="Arial"/>
                  </w:rPr>
                </w:pPr>
                <w:r w:rsidRPr="00380CA1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6E1B9B" w:rsidRDefault="002E7B08" w:rsidP="007D77B9">
      <w:pPr>
        <w:widowControl w:val="0"/>
        <w:tabs>
          <w:tab w:val="left" w:pos="1418"/>
          <w:tab w:val="left" w:leader="underscore" w:pos="9779"/>
        </w:tabs>
        <w:suppressAutoHyphens w:val="0"/>
        <w:spacing w:after="0" w:line="240" w:lineRule="auto"/>
        <w:rPr>
          <w:rFonts w:ascii="Arial" w:hAnsi="Arial" w:cs="Arial"/>
          <w:b/>
          <w:sz w:val="24"/>
          <w:szCs w:val="21"/>
        </w:rPr>
      </w:pPr>
      <w:r w:rsidRPr="006E1B9B">
        <w:rPr>
          <w:rFonts w:ascii="Arial" w:eastAsia="Times New Roman" w:hAnsi="Arial" w:cs="Arial"/>
          <w:kern w:val="0"/>
          <w:sz w:val="23"/>
          <w:szCs w:val="23"/>
          <w:lang w:eastAsia="de-DE"/>
        </w:rPr>
        <w:br/>
      </w:r>
    </w:p>
    <w:p w:rsidR="0084663A" w:rsidRDefault="0084663A" w:rsidP="007D77B9">
      <w:pPr>
        <w:widowControl w:val="0"/>
        <w:tabs>
          <w:tab w:val="left" w:pos="1418"/>
          <w:tab w:val="left" w:leader="underscore" w:pos="9779"/>
        </w:tabs>
        <w:suppressAutoHyphens w:val="0"/>
        <w:spacing w:after="0" w:line="240" w:lineRule="auto"/>
        <w:rPr>
          <w:rFonts w:ascii="Arial" w:hAnsi="Arial" w:cs="Arial"/>
          <w:b/>
          <w:sz w:val="24"/>
          <w:szCs w:val="21"/>
        </w:rPr>
      </w:pPr>
    </w:p>
    <w:p w:rsidR="007D77B9" w:rsidRPr="006E1B9B" w:rsidRDefault="002E7B08" w:rsidP="007D77B9">
      <w:pPr>
        <w:widowControl w:val="0"/>
        <w:tabs>
          <w:tab w:val="left" w:pos="1418"/>
          <w:tab w:val="left" w:leader="underscore" w:pos="9779"/>
        </w:tabs>
        <w:suppressAutoHyphens w:val="0"/>
        <w:spacing w:after="0" w:line="240" w:lineRule="auto"/>
        <w:rPr>
          <w:rFonts w:ascii="Arial" w:eastAsia="Times New Roman" w:hAnsi="Arial" w:cs="Arial"/>
          <w:kern w:val="0"/>
          <w:sz w:val="23"/>
          <w:szCs w:val="23"/>
          <w:lang w:eastAsia="de-DE"/>
        </w:rPr>
      </w:pPr>
      <w:r w:rsidRPr="006E1B9B">
        <w:rPr>
          <w:rFonts w:ascii="Arial" w:hAnsi="Arial" w:cs="Arial"/>
          <w:b/>
          <w:sz w:val="24"/>
          <w:szCs w:val="21"/>
        </w:rPr>
        <w:t>Inhaltliche Elemente des Praktikums</w:t>
      </w:r>
      <w:r w:rsidRPr="006E1B9B">
        <w:rPr>
          <w:rFonts w:ascii="Arial" w:hAnsi="Arial" w:cs="Arial"/>
          <w:b/>
          <w:sz w:val="24"/>
          <w:szCs w:val="21"/>
        </w:rPr>
        <w:br/>
      </w:r>
      <w:r w:rsidRPr="006E1B9B">
        <w:rPr>
          <w:rFonts w:ascii="Arial" w:hAnsi="Arial" w:cs="Arial"/>
          <w:b/>
          <w:sz w:val="24"/>
          <w:szCs w:val="21"/>
        </w:rPr>
        <w:lastRenderedPageBreak/>
        <w:br/>
      </w:r>
      <w:r w:rsidRPr="006E1B9B">
        <w:rPr>
          <w:rFonts w:ascii="Arial" w:eastAsia="Times New Roman" w:hAnsi="Arial" w:cs="Arial"/>
          <w:kern w:val="0"/>
          <w:sz w:val="23"/>
          <w:szCs w:val="23"/>
          <w:lang w:eastAsia="de-DE"/>
        </w:rPr>
        <w:t>Bitte benennen Sie</w:t>
      </w:r>
      <w:r w:rsidR="00175ED3">
        <w:rPr>
          <w:rFonts w:ascii="Arial" w:eastAsia="Times New Roman" w:hAnsi="Arial" w:cs="Arial"/>
          <w:kern w:val="0"/>
          <w:sz w:val="23"/>
          <w:szCs w:val="23"/>
          <w:lang w:eastAsia="de-DE"/>
        </w:rPr>
        <w:t xml:space="preserve"> stichpunktartig den Inhalt Ihres Praktikums</w:t>
      </w:r>
      <w:r w:rsidRPr="006E1B9B">
        <w:rPr>
          <w:rFonts w:ascii="Arial" w:eastAsia="Times New Roman" w:hAnsi="Arial" w:cs="Arial"/>
          <w:kern w:val="0"/>
          <w:sz w:val="23"/>
          <w:szCs w:val="23"/>
          <w:lang w:eastAsia="de-DE"/>
        </w:rPr>
        <w:t>:</w:t>
      </w:r>
      <w:r w:rsidR="007D77B9" w:rsidRPr="006E1B9B">
        <w:rPr>
          <w:rFonts w:ascii="Arial" w:eastAsia="Times New Roman" w:hAnsi="Arial" w:cs="Arial"/>
          <w:kern w:val="0"/>
          <w:sz w:val="23"/>
          <w:szCs w:val="23"/>
          <w:lang w:eastAsia="de-DE"/>
        </w:rPr>
        <w:br/>
      </w:r>
    </w:p>
    <w:tbl>
      <w:tblPr>
        <w:tblpPr w:leftFromText="141" w:rightFromText="141" w:vertAnchor="text" w:tblpY="1"/>
        <w:tblOverlap w:val="never"/>
        <w:tblW w:w="8647" w:type="dxa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694"/>
        <w:gridCol w:w="5953"/>
      </w:tblGrid>
      <w:tr w:rsidR="007D77B9" w:rsidRPr="006E1B9B" w:rsidTr="00857DC1">
        <w:trPr>
          <w:trHeight w:val="907"/>
        </w:trPr>
        <w:tc>
          <w:tcPr>
            <w:tcW w:w="2694" w:type="dxa"/>
            <w:shd w:val="clear" w:color="auto" w:fill="F2F2F2" w:themeFill="background1" w:themeFillShade="F2"/>
            <w:vAlign w:val="center"/>
          </w:tcPr>
          <w:p w:rsidR="007D77B9" w:rsidRPr="006E1B9B" w:rsidRDefault="007D77B9" w:rsidP="00857DC1">
            <w:pPr>
              <w:spacing w:after="0" w:line="240" w:lineRule="auto"/>
              <w:rPr>
                <w:rFonts w:ascii="Arial" w:eastAsia="Arial" w:hAnsi="Arial" w:cs="Arial"/>
                <w:b/>
                <w:color w:val="020202"/>
                <w:kern w:val="0"/>
                <w:szCs w:val="20"/>
              </w:rPr>
            </w:pPr>
          </w:p>
        </w:tc>
        <w:tc>
          <w:tcPr>
            <w:tcW w:w="5953" w:type="dxa"/>
            <w:shd w:val="clear" w:color="auto" w:fill="F2F2F2" w:themeFill="background1" w:themeFillShade="F2"/>
            <w:tcMar>
              <w:left w:w="112" w:type="dxa"/>
              <w:right w:w="113" w:type="dxa"/>
            </w:tcMar>
            <w:vAlign w:val="center"/>
          </w:tcPr>
          <w:p w:rsidR="007D77B9" w:rsidRPr="006E1B9B" w:rsidRDefault="007D77B9" w:rsidP="00857DC1">
            <w:pPr>
              <w:spacing w:after="0" w:line="240" w:lineRule="auto"/>
              <w:rPr>
                <w:rFonts w:ascii="Arial" w:eastAsia="Arial" w:hAnsi="Arial" w:cs="Arial"/>
                <w:b/>
                <w:bCs/>
                <w:color w:val="020202"/>
                <w:szCs w:val="20"/>
              </w:rPr>
            </w:pPr>
            <w:r w:rsidRPr="006E1B9B">
              <w:rPr>
                <w:rFonts w:ascii="Arial" w:eastAsia="Arial" w:hAnsi="Arial" w:cs="Arial"/>
                <w:b/>
                <w:bCs/>
                <w:color w:val="020202"/>
                <w:szCs w:val="20"/>
              </w:rPr>
              <w:t>Mögliche Themen/Aufgabenschwerpunkte</w:t>
            </w:r>
          </w:p>
        </w:tc>
      </w:tr>
      <w:tr w:rsidR="007D77B9" w:rsidRPr="006E1B9B" w:rsidTr="00857DC1">
        <w:trPr>
          <w:trHeight w:val="1928"/>
        </w:trPr>
        <w:tc>
          <w:tcPr>
            <w:tcW w:w="2694" w:type="dxa"/>
            <w:vAlign w:val="center"/>
          </w:tcPr>
          <w:p w:rsidR="007D77B9" w:rsidRPr="006E1B9B" w:rsidRDefault="007D77B9" w:rsidP="00857DC1">
            <w:pPr>
              <w:spacing w:after="0" w:line="240" w:lineRule="auto"/>
              <w:rPr>
                <w:rFonts w:ascii="Arial" w:eastAsia="Arial" w:hAnsi="Arial" w:cs="Arial"/>
                <w:b/>
                <w:color w:val="020202"/>
                <w:kern w:val="0"/>
                <w:sz w:val="20"/>
                <w:szCs w:val="20"/>
              </w:rPr>
            </w:pPr>
            <w:r w:rsidRPr="006E1B9B">
              <w:rPr>
                <w:rFonts w:ascii="Arial" w:eastAsia="Arial" w:hAnsi="Arial" w:cs="Arial"/>
                <w:b/>
                <w:color w:val="020202"/>
                <w:kern w:val="0"/>
                <w:sz w:val="20"/>
                <w:szCs w:val="20"/>
              </w:rPr>
              <w:t>Mögliche Aufgaben</w:t>
            </w:r>
          </w:p>
        </w:tc>
        <w:tc>
          <w:tcPr>
            <w:tcW w:w="5953" w:type="dxa"/>
            <w:tcMar>
              <w:left w:w="112" w:type="dxa"/>
              <w:right w:w="113" w:type="dxa"/>
            </w:tcMar>
            <w:vAlign w:val="center"/>
          </w:tcPr>
          <w:p w:rsidR="007D77B9" w:rsidRPr="006E1B9B" w:rsidRDefault="007D77B9" w:rsidP="00857DC1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6E1B9B">
              <w:rPr>
                <w:rFonts w:ascii="Arial" w:eastAsia="Arial" w:hAnsi="Arial" w:cs="Arial"/>
                <w:color w:val="020202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Arial" w:hAnsi="Arial" w:cs="Arial"/>
                  <w:i/>
                  <w:color w:val="020202"/>
                  <w:sz w:val="20"/>
                  <w:szCs w:val="20"/>
                </w:rPr>
                <w:id w:val="998316177"/>
                <w:placeholder>
                  <w:docPart w:val="DefaultPlaceholder_1081868574"/>
                </w:placeholder>
                <w:text/>
              </w:sdtPr>
              <w:sdtEndPr/>
              <w:sdtContent>
                <w:r w:rsidR="004F28DA" w:rsidRPr="00E4550A">
                  <w:rPr>
                    <w:rFonts w:ascii="Arial" w:eastAsia="Arial" w:hAnsi="Arial" w:cs="Arial"/>
                    <w:i/>
                    <w:color w:val="020202"/>
                    <w:sz w:val="20"/>
                    <w:szCs w:val="20"/>
                  </w:rPr>
                  <w:t>(</w:t>
                </w:r>
                <w:r w:rsidR="00857DC1">
                  <w:rPr>
                    <w:rFonts w:ascii="Arial" w:eastAsia="Arial" w:hAnsi="Arial" w:cs="Arial"/>
                    <w:i/>
                    <w:color w:val="020202"/>
                    <w:sz w:val="20"/>
                    <w:szCs w:val="20"/>
                  </w:rPr>
                  <w:t>Ablauf in Stichpunkten bitte einfüllen</w:t>
                </w:r>
                <w:r w:rsidR="004F28DA" w:rsidRPr="00E4550A">
                  <w:rPr>
                    <w:rFonts w:ascii="Arial" w:eastAsia="Arial" w:hAnsi="Arial" w:cs="Arial"/>
                    <w:i/>
                    <w:color w:val="020202"/>
                    <w:sz w:val="20"/>
                    <w:szCs w:val="20"/>
                  </w:rPr>
                  <w:t>)</w:t>
                </w:r>
              </w:sdtContent>
            </w:sdt>
          </w:p>
        </w:tc>
      </w:tr>
      <w:tr w:rsidR="007D77B9" w:rsidRPr="006E1B9B" w:rsidTr="00857DC1">
        <w:trPr>
          <w:trHeight w:val="1474"/>
        </w:trPr>
        <w:tc>
          <w:tcPr>
            <w:tcW w:w="2694" w:type="dxa"/>
            <w:vAlign w:val="center"/>
          </w:tcPr>
          <w:p w:rsidR="007D77B9" w:rsidRPr="006E1B9B" w:rsidRDefault="007D77B9" w:rsidP="00857DC1">
            <w:pPr>
              <w:spacing w:after="0" w:line="240" w:lineRule="auto"/>
              <w:rPr>
                <w:rFonts w:ascii="Arial" w:eastAsia="Arial" w:hAnsi="Arial" w:cs="Arial"/>
                <w:b/>
                <w:color w:val="020202"/>
                <w:kern w:val="0"/>
                <w:sz w:val="20"/>
                <w:szCs w:val="20"/>
              </w:rPr>
            </w:pPr>
            <w:r w:rsidRPr="006E1B9B">
              <w:rPr>
                <w:rFonts w:ascii="Arial" w:eastAsia="Arial" w:hAnsi="Arial" w:cs="Arial"/>
                <w:b/>
                <w:color w:val="020202"/>
                <w:kern w:val="0"/>
                <w:sz w:val="20"/>
                <w:szCs w:val="20"/>
              </w:rPr>
              <w:t>Arbeitsschwerpunkte</w:t>
            </w:r>
          </w:p>
        </w:tc>
        <w:tc>
          <w:tcPr>
            <w:tcW w:w="5953" w:type="dxa"/>
            <w:tcMar>
              <w:left w:w="112" w:type="dxa"/>
              <w:right w:w="113" w:type="dxa"/>
            </w:tcMar>
            <w:vAlign w:val="center"/>
          </w:tcPr>
          <w:p w:rsidR="007D77B9" w:rsidRPr="006E1B9B" w:rsidRDefault="007D77B9" w:rsidP="00857DC1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6E1B9B">
              <w:rPr>
                <w:rFonts w:ascii="Arial" w:eastAsia="Arial" w:hAnsi="Arial" w:cs="Arial"/>
                <w:color w:val="020202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Arial" w:hAnsi="Arial" w:cs="Arial"/>
                  <w:i/>
                  <w:color w:val="020202"/>
                  <w:sz w:val="20"/>
                  <w:szCs w:val="20"/>
                </w:rPr>
                <w:id w:val="-930270448"/>
                <w:placeholder>
                  <w:docPart w:val="DefaultPlaceholder_1081868574"/>
                </w:placeholder>
                <w:text/>
              </w:sdtPr>
              <w:sdtEndPr/>
              <w:sdtContent>
                <w:r w:rsidRPr="00E4550A">
                  <w:rPr>
                    <w:rFonts w:ascii="Arial" w:eastAsia="Arial" w:hAnsi="Arial" w:cs="Arial"/>
                    <w:i/>
                    <w:color w:val="020202"/>
                    <w:sz w:val="20"/>
                    <w:szCs w:val="20"/>
                  </w:rPr>
                  <w:t xml:space="preserve">(z.B. </w:t>
                </w:r>
                <w:r w:rsidR="0084663A">
                  <w:rPr>
                    <w:rFonts w:ascii="Arial" w:eastAsia="Arial" w:hAnsi="Arial" w:cs="Arial"/>
                    <w:i/>
                    <w:color w:val="020202"/>
                    <w:sz w:val="20"/>
                    <w:szCs w:val="20"/>
                  </w:rPr>
                  <w:t>Planung, Kalkulationen, Qualität und Planung der Versorgung und Beratung dokumentieren und evaluieren, Klient_innenbezogene Konzepte entwickeln, wissenschaftlich arbeiten und forschen etc</w:t>
                </w:r>
                <w:r w:rsidR="004F28DA" w:rsidRPr="00E4550A">
                  <w:rPr>
                    <w:rFonts w:ascii="Arial" w:eastAsia="Arial" w:hAnsi="Arial" w:cs="Arial"/>
                    <w:i/>
                    <w:color w:val="020202"/>
                    <w:sz w:val="20"/>
                    <w:szCs w:val="20"/>
                  </w:rPr>
                  <w:t>.)</w:t>
                </w:r>
              </w:sdtContent>
            </w:sdt>
          </w:p>
        </w:tc>
      </w:tr>
      <w:tr w:rsidR="007D77B9" w:rsidRPr="006E1B9B" w:rsidTr="00857DC1">
        <w:trPr>
          <w:trHeight w:val="1474"/>
        </w:trPr>
        <w:tc>
          <w:tcPr>
            <w:tcW w:w="2694" w:type="dxa"/>
            <w:vAlign w:val="center"/>
          </w:tcPr>
          <w:p w:rsidR="007D77B9" w:rsidRPr="00857DC1" w:rsidRDefault="007D77B9" w:rsidP="00857DC1">
            <w:pPr>
              <w:spacing w:after="0" w:line="240" w:lineRule="auto"/>
              <w:rPr>
                <w:rFonts w:ascii="Arial" w:eastAsia="Arial" w:hAnsi="Arial" w:cs="Arial"/>
                <w:b/>
                <w:color w:val="020202"/>
                <w:kern w:val="0"/>
                <w:sz w:val="20"/>
                <w:szCs w:val="20"/>
              </w:rPr>
            </w:pPr>
            <w:r w:rsidRPr="00857DC1">
              <w:rPr>
                <w:rFonts w:ascii="Arial" w:eastAsia="Arial" w:hAnsi="Arial" w:cs="Arial"/>
                <w:b/>
                <w:color w:val="020202"/>
                <w:kern w:val="0"/>
                <w:sz w:val="20"/>
                <w:szCs w:val="20"/>
              </w:rPr>
              <w:t>Lernfelder</w:t>
            </w:r>
          </w:p>
        </w:tc>
        <w:tc>
          <w:tcPr>
            <w:tcW w:w="5953" w:type="dxa"/>
            <w:tcMar>
              <w:left w:w="112" w:type="dxa"/>
              <w:right w:w="113" w:type="dxa"/>
            </w:tcMar>
            <w:vAlign w:val="center"/>
          </w:tcPr>
          <w:sdt>
            <w:sdtPr>
              <w:rPr>
                <w:rFonts w:ascii="Arial" w:hAnsi="Arial" w:cs="Arial"/>
                <w:i/>
                <w:sz w:val="20"/>
                <w:szCs w:val="20"/>
              </w:rPr>
              <w:id w:val="1166286055"/>
              <w:placeholder>
                <w:docPart w:val="DefaultPlaceholder_1081868574"/>
              </w:placeholder>
              <w:text/>
            </w:sdtPr>
            <w:sdtEndPr/>
            <w:sdtContent>
              <w:p w:rsidR="007D77B9" w:rsidRPr="00857DC1" w:rsidRDefault="0084663A" w:rsidP="00857DC1">
                <w:pPr>
                  <w:tabs>
                    <w:tab w:val="left" w:pos="360"/>
                  </w:tabs>
                  <w:spacing w:after="0" w:line="240" w:lineRule="auto"/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57DC1">
                  <w:rPr>
                    <w:rFonts w:ascii="Arial" w:hAnsi="Arial" w:cs="Arial"/>
                    <w:i/>
                    <w:sz w:val="20"/>
                    <w:szCs w:val="20"/>
                  </w:rPr>
                  <w:t xml:space="preserve">(z.B. </w:t>
                </w:r>
                <w:r w:rsidR="00857DC1" w:rsidRPr="00857DC1">
                  <w:rPr>
                    <w:rFonts w:ascii="Arial" w:hAnsi="Arial" w:cs="Arial"/>
                    <w:i/>
                    <w:sz w:val="20"/>
                    <w:szCs w:val="20"/>
                  </w:rPr>
                  <w:t>stationäre, teilstationäre und ambulante</w:t>
                </w:r>
                <w:r w:rsidRPr="00857DC1">
                  <w:rPr>
                    <w:rFonts w:ascii="Arial" w:hAnsi="Arial" w:cs="Arial"/>
                    <w:i/>
                    <w:sz w:val="20"/>
                    <w:szCs w:val="20"/>
                  </w:rPr>
                  <w:t xml:space="preserve"> Einrichtungen der Pflege- und Gesundheitsversorgung</w:t>
                </w:r>
                <w:r w:rsidR="00857DC1" w:rsidRPr="00857DC1">
                  <w:rPr>
                    <w:rFonts w:ascii="Arial" w:hAnsi="Arial" w:cs="Arial"/>
                    <w:i/>
                    <w:sz w:val="20"/>
                    <w:szCs w:val="20"/>
                  </w:rPr>
                  <w:t xml:space="preserve"> </w:t>
                </w:r>
                <w:r w:rsidRPr="00857DC1">
                  <w:rPr>
                    <w:rFonts w:ascii="Arial" w:hAnsi="Arial" w:cs="Arial"/>
                    <w:i/>
                    <w:sz w:val="20"/>
                    <w:szCs w:val="20"/>
                  </w:rPr>
                  <w:t>etc.)</w:t>
                </w:r>
              </w:p>
            </w:sdtContent>
          </w:sdt>
        </w:tc>
      </w:tr>
      <w:tr w:rsidR="007D77B9" w:rsidRPr="006E1B9B" w:rsidTr="00857DC1">
        <w:trPr>
          <w:trHeight w:val="1020"/>
        </w:trPr>
        <w:tc>
          <w:tcPr>
            <w:tcW w:w="2694" w:type="dxa"/>
            <w:vAlign w:val="center"/>
          </w:tcPr>
          <w:p w:rsidR="007D77B9" w:rsidRPr="006E1B9B" w:rsidRDefault="007D77B9" w:rsidP="00857DC1">
            <w:pPr>
              <w:spacing w:after="0" w:line="240" w:lineRule="auto"/>
              <w:rPr>
                <w:rFonts w:ascii="Arial" w:eastAsia="Arial" w:hAnsi="Arial" w:cs="Arial"/>
                <w:b/>
                <w:color w:val="020202"/>
                <w:kern w:val="0"/>
                <w:sz w:val="20"/>
                <w:szCs w:val="20"/>
              </w:rPr>
            </w:pPr>
            <w:r w:rsidRPr="006E1B9B">
              <w:rPr>
                <w:rFonts w:ascii="Arial" w:eastAsia="Arial" w:hAnsi="Arial" w:cs="Arial"/>
                <w:b/>
                <w:color w:val="020202"/>
                <w:kern w:val="0"/>
                <w:sz w:val="20"/>
                <w:szCs w:val="20"/>
              </w:rPr>
              <w:t xml:space="preserve">Formen des Lernens </w:t>
            </w:r>
          </w:p>
        </w:tc>
        <w:tc>
          <w:tcPr>
            <w:tcW w:w="5953" w:type="dxa"/>
            <w:tcMar>
              <w:left w:w="112" w:type="dxa"/>
              <w:right w:w="113" w:type="dxa"/>
            </w:tcMar>
            <w:vAlign w:val="center"/>
          </w:tcPr>
          <w:p w:rsidR="007D77B9" w:rsidRPr="006E1B9B" w:rsidRDefault="007D77B9" w:rsidP="00857DC1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6E1B9B">
              <w:rPr>
                <w:rFonts w:ascii="Arial" w:eastAsia="Arial" w:hAnsi="Arial" w:cs="Arial"/>
                <w:color w:val="020202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Arial" w:hAnsi="Arial" w:cs="Arial"/>
                  <w:i/>
                  <w:color w:val="020202"/>
                  <w:sz w:val="20"/>
                  <w:szCs w:val="20"/>
                </w:rPr>
                <w:id w:val="313228377"/>
                <w:placeholder>
                  <w:docPart w:val="DefaultPlaceholder_1081868574"/>
                </w:placeholder>
                <w:text/>
              </w:sdtPr>
              <w:sdtEndPr/>
              <w:sdtContent>
                <w:r w:rsidRPr="00E4550A">
                  <w:rPr>
                    <w:rFonts w:ascii="Arial" w:eastAsia="Arial" w:hAnsi="Arial" w:cs="Arial"/>
                    <w:i/>
                    <w:color w:val="020202"/>
                    <w:sz w:val="20"/>
                    <w:szCs w:val="20"/>
                  </w:rPr>
                  <w:t>(z.B. Hospitation, Teilnahme an Teamsitzungen, Übernahme bestimmter Aufgaben</w:t>
                </w:r>
                <w:r w:rsidR="00464053" w:rsidRPr="00E4550A">
                  <w:rPr>
                    <w:rFonts w:ascii="Arial" w:eastAsia="Arial" w:hAnsi="Arial" w:cs="Arial"/>
                    <w:i/>
                    <w:color w:val="020202"/>
                    <w:sz w:val="20"/>
                    <w:szCs w:val="20"/>
                  </w:rPr>
                  <w:t>, Fachliteratur, Seminare, Workshops</w:t>
                </w:r>
                <w:r w:rsidRPr="00E4550A">
                  <w:rPr>
                    <w:rFonts w:ascii="Arial" w:eastAsia="Arial" w:hAnsi="Arial" w:cs="Arial"/>
                    <w:i/>
                    <w:color w:val="020202"/>
                    <w:sz w:val="20"/>
                    <w:szCs w:val="20"/>
                  </w:rPr>
                  <w:t xml:space="preserve"> etc.)</w:t>
                </w:r>
              </w:sdtContent>
            </w:sdt>
          </w:p>
        </w:tc>
      </w:tr>
      <w:tr w:rsidR="007D77B9" w:rsidRPr="006E1B9B" w:rsidTr="00857DC1">
        <w:trPr>
          <w:trHeight w:val="1020"/>
        </w:trPr>
        <w:tc>
          <w:tcPr>
            <w:tcW w:w="2694" w:type="dxa"/>
            <w:vAlign w:val="center"/>
          </w:tcPr>
          <w:p w:rsidR="007D77B9" w:rsidRPr="006E1B9B" w:rsidRDefault="007D77B9" w:rsidP="00857DC1">
            <w:pPr>
              <w:spacing w:after="0" w:line="240" w:lineRule="auto"/>
              <w:rPr>
                <w:rFonts w:ascii="Arial" w:eastAsia="Arial" w:hAnsi="Arial" w:cs="Arial"/>
                <w:b/>
                <w:color w:val="020202"/>
                <w:kern w:val="0"/>
                <w:sz w:val="20"/>
                <w:szCs w:val="20"/>
              </w:rPr>
            </w:pPr>
            <w:r w:rsidRPr="006E1B9B">
              <w:rPr>
                <w:rFonts w:ascii="Arial" w:eastAsia="Arial" w:hAnsi="Arial" w:cs="Arial"/>
                <w:b/>
                <w:color w:val="020202"/>
                <w:kern w:val="0"/>
                <w:sz w:val="20"/>
                <w:szCs w:val="20"/>
              </w:rPr>
              <w:t>Anleitungsformen- und inhalte</w:t>
            </w:r>
          </w:p>
        </w:tc>
        <w:tc>
          <w:tcPr>
            <w:tcW w:w="5953" w:type="dxa"/>
            <w:tcMar>
              <w:left w:w="112" w:type="dxa"/>
              <w:right w:w="113" w:type="dxa"/>
            </w:tcMar>
            <w:vAlign w:val="center"/>
          </w:tcPr>
          <w:sdt>
            <w:sdtPr>
              <w:rPr>
                <w:rFonts w:ascii="Arial" w:eastAsia="Arial" w:hAnsi="Arial" w:cs="Arial"/>
                <w:i/>
                <w:color w:val="020202"/>
                <w:sz w:val="20"/>
                <w:szCs w:val="20"/>
              </w:rPr>
              <w:id w:val="-895358338"/>
              <w:placeholder>
                <w:docPart w:val="DefaultPlaceholder_1081868574"/>
              </w:placeholder>
              <w:text/>
            </w:sdtPr>
            <w:sdtEndPr/>
            <w:sdtContent>
              <w:p w:rsidR="007D77B9" w:rsidRPr="006E1B9B" w:rsidRDefault="007D77B9" w:rsidP="00857DC1">
                <w:pPr>
                  <w:spacing w:after="0" w:line="240" w:lineRule="auto"/>
                  <w:rPr>
                    <w:rFonts w:ascii="Arial" w:eastAsia="Arial" w:hAnsi="Arial" w:cs="Arial"/>
                    <w:i/>
                    <w:color w:val="020202"/>
                    <w:sz w:val="20"/>
                    <w:szCs w:val="20"/>
                  </w:rPr>
                </w:pPr>
                <w:r w:rsidRPr="006E1B9B">
                  <w:rPr>
                    <w:rFonts w:ascii="Arial" w:eastAsia="Arial" w:hAnsi="Arial" w:cs="Arial"/>
                    <w:i/>
                    <w:color w:val="020202"/>
                    <w:sz w:val="20"/>
                    <w:szCs w:val="20"/>
                  </w:rPr>
                  <w:t>(regelmäßig stattfindende Feedbackgespräche wöchentlich/monatlich, Supervision etc.)</w:t>
                </w:r>
              </w:p>
            </w:sdtContent>
          </w:sdt>
        </w:tc>
      </w:tr>
      <w:tr w:rsidR="007D77B9" w:rsidRPr="006E1B9B" w:rsidTr="00857DC1">
        <w:trPr>
          <w:trHeight w:val="964"/>
        </w:trPr>
        <w:tc>
          <w:tcPr>
            <w:tcW w:w="2694" w:type="dxa"/>
            <w:vAlign w:val="center"/>
          </w:tcPr>
          <w:p w:rsidR="007D77B9" w:rsidRPr="006E1B9B" w:rsidRDefault="007D77B9" w:rsidP="00857DC1">
            <w:pPr>
              <w:spacing w:after="0" w:line="240" w:lineRule="auto"/>
              <w:rPr>
                <w:rFonts w:ascii="Arial" w:eastAsia="Arial" w:hAnsi="Arial" w:cs="Arial"/>
                <w:b/>
                <w:color w:val="020202"/>
                <w:kern w:val="0"/>
                <w:sz w:val="20"/>
                <w:szCs w:val="20"/>
              </w:rPr>
            </w:pPr>
            <w:r w:rsidRPr="006E1B9B">
              <w:rPr>
                <w:rFonts w:ascii="Arial" w:eastAsia="Arial" w:hAnsi="Arial" w:cs="Arial"/>
                <w:b/>
                <w:color w:val="020202"/>
                <w:kern w:val="0"/>
                <w:sz w:val="20"/>
                <w:szCs w:val="20"/>
              </w:rPr>
              <w:t>Sonstige Tätigkeiten</w:t>
            </w:r>
          </w:p>
        </w:tc>
        <w:tc>
          <w:tcPr>
            <w:tcW w:w="5953" w:type="dxa"/>
            <w:tcMar>
              <w:left w:w="112" w:type="dxa"/>
              <w:right w:w="113" w:type="dxa"/>
            </w:tcMar>
            <w:vAlign w:val="center"/>
          </w:tcPr>
          <w:p w:rsidR="007D77B9" w:rsidRPr="006E1B9B" w:rsidRDefault="007D77B9" w:rsidP="00857DC1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6E1B9B">
              <w:rPr>
                <w:rFonts w:ascii="Arial" w:eastAsia="Arial" w:hAnsi="Arial" w:cs="Arial"/>
                <w:color w:val="020202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Arial" w:hAnsi="Arial" w:cs="Arial"/>
                  <w:i/>
                  <w:color w:val="020202"/>
                  <w:sz w:val="20"/>
                  <w:szCs w:val="20"/>
                </w:rPr>
                <w:id w:val="1522197300"/>
                <w:placeholder>
                  <w:docPart w:val="DefaultPlaceholder_1081868574"/>
                </w:placeholder>
                <w:text/>
              </w:sdtPr>
              <w:sdtEndPr/>
              <w:sdtContent>
                <w:r w:rsidRPr="00E4550A">
                  <w:rPr>
                    <w:rFonts w:ascii="Arial" w:eastAsia="Arial" w:hAnsi="Arial" w:cs="Arial"/>
                    <w:i/>
                    <w:color w:val="020202"/>
                    <w:sz w:val="20"/>
                    <w:szCs w:val="20"/>
                  </w:rPr>
                  <w:t>(z.B. zusätzliche Wissensaneignung, Besuch</w:t>
                </w:r>
                <w:r w:rsidR="004F28DA" w:rsidRPr="00E4550A">
                  <w:rPr>
                    <w:rFonts w:ascii="Arial" w:eastAsia="Arial" w:hAnsi="Arial" w:cs="Arial"/>
                    <w:i/>
                    <w:color w:val="020202"/>
                    <w:sz w:val="20"/>
                    <w:szCs w:val="20"/>
                  </w:rPr>
                  <w:t>/Organisation</w:t>
                </w:r>
                <w:r w:rsidRPr="00E4550A">
                  <w:rPr>
                    <w:rFonts w:ascii="Arial" w:eastAsia="Arial" w:hAnsi="Arial" w:cs="Arial"/>
                    <w:i/>
                    <w:color w:val="020202"/>
                    <w:sz w:val="20"/>
                    <w:szCs w:val="20"/>
                  </w:rPr>
                  <w:t xml:space="preserve"> von Veranstaltungen etc.)</w:t>
                </w:r>
              </w:sdtContent>
            </w:sdt>
          </w:p>
        </w:tc>
      </w:tr>
    </w:tbl>
    <w:p w:rsidR="002E7B08" w:rsidRPr="006E1B9B" w:rsidRDefault="00857DC1" w:rsidP="007D77B9">
      <w:pPr>
        <w:pStyle w:val="Listenabsatz"/>
        <w:widowControl w:val="0"/>
        <w:tabs>
          <w:tab w:val="left" w:pos="1418"/>
          <w:tab w:val="left" w:leader="underscore" w:pos="9779"/>
        </w:tabs>
        <w:suppressAutoHyphens w:val="0"/>
        <w:spacing w:after="0" w:line="240" w:lineRule="auto"/>
        <w:rPr>
          <w:rFonts w:ascii="Arial" w:eastAsia="Times New Roman" w:hAnsi="Arial" w:cs="Arial"/>
          <w:kern w:val="0"/>
          <w:sz w:val="23"/>
          <w:szCs w:val="23"/>
          <w:lang w:eastAsia="de-DE"/>
        </w:rPr>
      </w:pPr>
      <w:r>
        <w:rPr>
          <w:rFonts w:ascii="Arial" w:eastAsia="Times New Roman" w:hAnsi="Arial" w:cs="Arial"/>
          <w:kern w:val="0"/>
          <w:sz w:val="23"/>
          <w:szCs w:val="23"/>
          <w:lang w:eastAsia="de-DE"/>
        </w:rPr>
        <w:br w:type="textWrapping" w:clear="all"/>
      </w:r>
    </w:p>
    <w:p w:rsidR="007D77B9" w:rsidRPr="006E1B9B" w:rsidRDefault="007D77B9" w:rsidP="007D77B9">
      <w:pPr>
        <w:widowControl w:val="0"/>
        <w:tabs>
          <w:tab w:val="left" w:pos="1418"/>
          <w:tab w:val="left" w:leader="underscore" w:pos="9779"/>
        </w:tabs>
        <w:suppressAutoHyphens w:val="0"/>
        <w:spacing w:after="0" w:line="240" w:lineRule="auto"/>
        <w:rPr>
          <w:rFonts w:ascii="Arial" w:eastAsia="Times New Roman" w:hAnsi="Arial" w:cs="Arial"/>
          <w:kern w:val="0"/>
          <w:sz w:val="23"/>
          <w:szCs w:val="23"/>
          <w:lang w:eastAsia="de-DE"/>
        </w:rPr>
      </w:pPr>
    </w:p>
    <w:p w:rsidR="007D77B9" w:rsidRPr="006E1B9B" w:rsidRDefault="007D77B9" w:rsidP="007D77B9">
      <w:pPr>
        <w:widowControl w:val="0"/>
        <w:tabs>
          <w:tab w:val="left" w:pos="1418"/>
          <w:tab w:val="left" w:leader="underscore" w:pos="9779"/>
        </w:tabs>
        <w:suppressAutoHyphens w:val="0"/>
        <w:spacing w:after="0" w:line="240" w:lineRule="auto"/>
        <w:rPr>
          <w:rFonts w:ascii="Arial" w:eastAsia="Times New Roman" w:hAnsi="Arial" w:cs="Arial"/>
          <w:kern w:val="0"/>
          <w:sz w:val="23"/>
          <w:szCs w:val="23"/>
          <w:lang w:eastAsia="de-DE"/>
        </w:rPr>
      </w:pPr>
    </w:p>
    <w:p w:rsidR="007D77B9" w:rsidRPr="006E1B9B" w:rsidRDefault="007D77B9" w:rsidP="007D77B9">
      <w:pPr>
        <w:widowControl w:val="0"/>
        <w:tabs>
          <w:tab w:val="left" w:pos="1418"/>
          <w:tab w:val="left" w:leader="underscore" w:pos="9779"/>
        </w:tabs>
        <w:suppressAutoHyphens w:val="0"/>
        <w:spacing w:after="0" w:line="240" w:lineRule="auto"/>
        <w:rPr>
          <w:rFonts w:ascii="Arial" w:eastAsia="Times New Roman" w:hAnsi="Arial" w:cs="Arial"/>
          <w:kern w:val="0"/>
          <w:sz w:val="23"/>
          <w:szCs w:val="23"/>
          <w:lang w:eastAsia="de-DE"/>
        </w:rPr>
      </w:pPr>
    </w:p>
    <w:p w:rsidR="007D77B9" w:rsidRPr="006E1B9B" w:rsidRDefault="007D77B9" w:rsidP="007D77B9">
      <w:pPr>
        <w:widowControl w:val="0"/>
        <w:tabs>
          <w:tab w:val="left" w:pos="1418"/>
          <w:tab w:val="left" w:leader="underscore" w:pos="9779"/>
        </w:tabs>
        <w:suppressAutoHyphens w:val="0"/>
        <w:spacing w:after="0" w:line="240" w:lineRule="auto"/>
        <w:rPr>
          <w:rFonts w:ascii="Arial" w:eastAsia="Times New Roman" w:hAnsi="Arial" w:cs="Arial"/>
          <w:kern w:val="0"/>
          <w:sz w:val="23"/>
          <w:szCs w:val="23"/>
          <w:lang w:eastAsia="de-DE"/>
        </w:rPr>
      </w:pPr>
    </w:p>
    <w:p w:rsidR="007D77B9" w:rsidRPr="006E1B9B" w:rsidRDefault="007D77B9" w:rsidP="007D77B9">
      <w:pPr>
        <w:widowControl w:val="0"/>
        <w:tabs>
          <w:tab w:val="left" w:pos="1418"/>
          <w:tab w:val="left" w:leader="underscore" w:pos="9779"/>
        </w:tabs>
        <w:suppressAutoHyphens w:val="0"/>
        <w:spacing w:after="0" w:line="240" w:lineRule="auto"/>
        <w:rPr>
          <w:rFonts w:ascii="Arial" w:eastAsia="Times New Roman" w:hAnsi="Arial" w:cs="Arial"/>
          <w:kern w:val="0"/>
          <w:sz w:val="23"/>
          <w:szCs w:val="23"/>
          <w:lang w:eastAsia="de-DE"/>
        </w:rPr>
      </w:pPr>
    </w:p>
    <w:p w:rsidR="007D77B9" w:rsidRPr="006E1B9B" w:rsidRDefault="007D77B9" w:rsidP="007D77B9">
      <w:pPr>
        <w:widowControl w:val="0"/>
        <w:tabs>
          <w:tab w:val="left" w:pos="1418"/>
          <w:tab w:val="left" w:leader="underscore" w:pos="9779"/>
        </w:tabs>
        <w:suppressAutoHyphens w:val="0"/>
        <w:spacing w:after="0" w:line="240" w:lineRule="auto"/>
        <w:rPr>
          <w:rFonts w:ascii="Arial" w:eastAsia="Times New Roman" w:hAnsi="Arial" w:cs="Arial"/>
          <w:kern w:val="0"/>
          <w:sz w:val="23"/>
          <w:szCs w:val="23"/>
          <w:lang w:eastAsia="de-DE"/>
        </w:rPr>
      </w:pPr>
    </w:p>
    <w:p w:rsidR="007D77B9" w:rsidRPr="006E1B9B" w:rsidRDefault="007D77B9" w:rsidP="007D77B9">
      <w:pPr>
        <w:widowControl w:val="0"/>
        <w:tabs>
          <w:tab w:val="left" w:pos="1418"/>
          <w:tab w:val="left" w:leader="underscore" w:pos="9779"/>
        </w:tabs>
        <w:suppressAutoHyphens w:val="0"/>
        <w:spacing w:after="0" w:line="240" w:lineRule="auto"/>
        <w:rPr>
          <w:rFonts w:ascii="Arial" w:eastAsia="Times New Roman" w:hAnsi="Arial" w:cs="Arial"/>
          <w:kern w:val="0"/>
          <w:sz w:val="23"/>
          <w:szCs w:val="23"/>
          <w:lang w:eastAsia="de-DE"/>
        </w:rPr>
      </w:pPr>
    </w:p>
    <w:p w:rsidR="007D77B9" w:rsidRPr="006E1B9B" w:rsidRDefault="007D77B9" w:rsidP="007D77B9">
      <w:pPr>
        <w:widowControl w:val="0"/>
        <w:tabs>
          <w:tab w:val="left" w:pos="1418"/>
          <w:tab w:val="left" w:leader="underscore" w:pos="9779"/>
        </w:tabs>
        <w:suppressAutoHyphens w:val="0"/>
        <w:spacing w:after="0" w:line="240" w:lineRule="auto"/>
        <w:rPr>
          <w:rFonts w:ascii="Arial" w:eastAsia="Times New Roman" w:hAnsi="Arial" w:cs="Arial"/>
          <w:kern w:val="0"/>
          <w:sz w:val="23"/>
          <w:szCs w:val="23"/>
          <w:lang w:eastAsia="de-DE"/>
        </w:rPr>
      </w:pPr>
    </w:p>
    <w:p w:rsidR="007D77B9" w:rsidRDefault="007D77B9" w:rsidP="007D77B9">
      <w:pPr>
        <w:widowControl w:val="0"/>
        <w:tabs>
          <w:tab w:val="left" w:pos="1418"/>
          <w:tab w:val="left" w:leader="underscore" w:pos="9779"/>
        </w:tabs>
        <w:suppressAutoHyphens w:val="0"/>
        <w:spacing w:after="0" w:line="240" w:lineRule="auto"/>
        <w:rPr>
          <w:rFonts w:ascii="Arial" w:eastAsia="Times New Roman" w:hAnsi="Arial" w:cs="Arial"/>
          <w:kern w:val="0"/>
          <w:sz w:val="23"/>
          <w:szCs w:val="23"/>
          <w:lang w:eastAsia="de-DE"/>
        </w:rPr>
      </w:pPr>
    </w:p>
    <w:p w:rsidR="00E4550A" w:rsidRPr="006E1B9B" w:rsidRDefault="00E4550A" w:rsidP="007D77B9">
      <w:pPr>
        <w:widowControl w:val="0"/>
        <w:tabs>
          <w:tab w:val="left" w:pos="1418"/>
          <w:tab w:val="left" w:leader="underscore" w:pos="9779"/>
        </w:tabs>
        <w:suppressAutoHyphens w:val="0"/>
        <w:spacing w:after="0" w:line="240" w:lineRule="auto"/>
        <w:rPr>
          <w:rFonts w:ascii="Arial" w:eastAsia="Times New Roman" w:hAnsi="Arial" w:cs="Arial"/>
          <w:kern w:val="0"/>
          <w:sz w:val="23"/>
          <w:szCs w:val="23"/>
          <w:lang w:eastAsia="de-DE"/>
        </w:rPr>
      </w:pPr>
    </w:p>
    <w:p w:rsidR="007D77B9" w:rsidRDefault="007D77B9" w:rsidP="007D77B9">
      <w:pPr>
        <w:widowControl w:val="0"/>
        <w:tabs>
          <w:tab w:val="left" w:pos="1418"/>
          <w:tab w:val="left" w:leader="underscore" w:pos="9779"/>
        </w:tabs>
        <w:suppressAutoHyphens w:val="0"/>
        <w:spacing w:after="0" w:line="240" w:lineRule="auto"/>
        <w:rPr>
          <w:rFonts w:ascii="Arial" w:eastAsia="Times New Roman" w:hAnsi="Arial" w:cs="Arial"/>
          <w:kern w:val="0"/>
          <w:sz w:val="23"/>
          <w:szCs w:val="23"/>
          <w:lang w:eastAsia="de-DE"/>
        </w:rPr>
      </w:pPr>
    </w:p>
    <w:p w:rsidR="006E1B9B" w:rsidRDefault="006E1B9B" w:rsidP="007D77B9">
      <w:pPr>
        <w:widowControl w:val="0"/>
        <w:tabs>
          <w:tab w:val="left" w:pos="1418"/>
          <w:tab w:val="left" w:leader="underscore" w:pos="9779"/>
        </w:tabs>
        <w:suppressAutoHyphens w:val="0"/>
        <w:spacing w:after="0" w:line="240" w:lineRule="auto"/>
        <w:rPr>
          <w:rFonts w:ascii="Arial" w:eastAsia="Times New Roman" w:hAnsi="Arial" w:cs="Arial"/>
          <w:kern w:val="0"/>
          <w:sz w:val="23"/>
          <w:szCs w:val="23"/>
          <w:lang w:eastAsia="de-DE"/>
        </w:rPr>
      </w:pPr>
    </w:p>
    <w:p w:rsidR="00037BD2" w:rsidRDefault="00037BD2" w:rsidP="007D77B9">
      <w:pPr>
        <w:widowControl w:val="0"/>
        <w:tabs>
          <w:tab w:val="left" w:pos="1418"/>
          <w:tab w:val="left" w:leader="underscore" w:pos="9779"/>
        </w:tabs>
        <w:suppressAutoHyphens w:val="0"/>
        <w:spacing w:after="0" w:line="240" w:lineRule="auto"/>
        <w:rPr>
          <w:rFonts w:ascii="Arial" w:eastAsia="Times New Roman" w:hAnsi="Arial" w:cs="Arial"/>
          <w:kern w:val="0"/>
          <w:sz w:val="23"/>
          <w:szCs w:val="23"/>
          <w:lang w:eastAsia="de-DE"/>
        </w:rPr>
      </w:pPr>
    </w:p>
    <w:p w:rsidR="00037BD2" w:rsidRPr="006E1B9B" w:rsidRDefault="00037BD2" w:rsidP="007D77B9">
      <w:pPr>
        <w:widowControl w:val="0"/>
        <w:tabs>
          <w:tab w:val="left" w:pos="1418"/>
          <w:tab w:val="left" w:leader="underscore" w:pos="9779"/>
        </w:tabs>
        <w:suppressAutoHyphens w:val="0"/>
        <w:spacing w:after="0" w:line="240" w:lineRule="auto"/>
        <w:rPr>
          <w:rFonts w:ascii="Arial" w:eastAsia="Times New Roman" w:hAnsi="Arial" w:cs="Arial"/>
          <w:kern w:val="0"/>
          <w:sz w:val="23"/>
          <w:szCs w:val="23"/>
          <w:lang w:eastAsia="de-DE"/>
        </w:rPr>
      </w:pPr>
      <w:r>
        <w:rPr>
          <w:rFonts w:ascii="Arial" w:eastAsia="Times New Roman" w:hAnsi="Arial" w:cs="Arial"/>
          <w:kern w:val="0"/>
          <w:sz w:val="23"/>
          <w:szCs w:val="23"/>
          <w:lang w:eastAsia="de-DE"/>
        </w:rPr>
        <w:t>Teilen Sie Ihre Aufgaben im Praktikum zeitlich ein:</w:t>
      </w:r>
      <w:r>
        <w:rPr>
          <w:rFonts w:ascii="Arial" w:eastAsia="Times New Roman" w:hAnsi="Arial" w:cs="Arial"/>
          <w:kern w:val="0"/>
          <w:sz w:val="23"/>
          <w:szCs w:val="23"/>
          <w:lang w:eastAsia="de-DE"/>
        </w:rPr>
        <w:br/>
      </w:r>
    </w:p>
    <w:tbl>
      <w:tblPr>
        <w:tblW w:w="10347" w:type="dxa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700"/>
        <w:gridCol w:w="2694"/>
        <w:gridCol w:w="5953"/>
      </w:tblGrid>
      <w:tr w:rsidR="00BF7765" w:rsidRPr="006E1B9B" w:rsidTr="00BF7765">
        <w:trPr>
          <w:trHeight w:val="907"/>
        </w:trPr>
        <w:tc>
          <w:tcPr>
            <w:tcW w:w="1700" w:type="dxa"/>
            <w:shd w:val="clear" w:color="auto" w:fill="F2F2F2" w:themeFill="background1" w:themeFillShade="F2"/>
            <w:tcMar>
              <w:left w:w="112" w:type="dxa"/>
              <w:right w:w="113" w:type="dxa"/>
            </w:tcMar>
            <w:vAlign w:val="center"/>
          </w:tcPr>
          <w:p w:rsidR="00BF7765" w:rsidRPr="006E1B9B" w:rsidRDefault="00BF7765" w:rsidP="00BF7765">
            <w:pPr>
              <w:spacing w:after="0" w:line="240" w:lineRule="auto"/>
              <w:rPr>
                <w:rFonts w:ascii="Arial" w:eastAsia="Arial" w:hAnsi="Arial" w:cs="Arial"/>
                <w:b/>
                <w:color w:val="020202"/>
                <w:kern w:val="0"/>
                <w:szCs w:val="20"/>
              </w:rPr>
            </w:pPr>
            <w:r w:rsidRPr="006E1B9B">
              <w:rPr>
                <w:rFonts w:ascii="Arial" w:eastAsia="Arial" w:hAnsi="Arial" w:cs="Arial"/>
                <w:b/>
                <w:color w:val="020202"/>
                <w:kern w:val="0"/>
                <w:szCs w:val="20"/>
              </w:rPr>
              <w:t>Zeitraum</w:t>
            </w:r>
          </w:p>
        </w:tc>
        <w:tc>
          <w:tcPr>
            <w:tcW w:w="2694" w:type="dxa"/>
            <w:shd w:val="clear" w:color="auto" w:fill="F2F2F2" w:themeFill="background1" w:themeFillShade="F2"/>
            <w:vAlign w:val="center"/>
          </w:tcPr>
          <w:p w:rsidR="00BF7765" w:rsidRPr="006E1B9B" w:rsidRDefault="00C1557A" w:rsidP="00BF7765">
            <w:pPr>
              <w:spacing w:after="0" w:line="240" w:lineRule="auto"/>
              <w:rPr>
                <w:rFonts w:ascii="Arial" w:eastAsia="Arial" w:hAnsi="Arial" w:cs="Arial"/>
                <w:b/>
                <w:color w:val="020202"/>
                <w:kern w:val="0"/>
                <w:szCs w:val="20"/>
              </w:rPr>
            </w:pPr>
            <w:r w:rsidRPr="006E1B9B">
              <w:rPr>
                <w:rFonts w:ascii="Arial" w:eastAsia="Arial" w:hAnsi="Arial" w:cs="Arial"/>
                <w:b/>
                <w:color w:val="020202"/>
                <w:kern w:val="0"/>
                <w:szCs w:val="20"/>
              </w:rPr>
              <w:t>Phase</w:t>
            </w:r>
          </w:p>
        </w:tc>
        <w:tc>
          <w:tcPr>
            <w:tcW w:w="5953" w:type="dxa"/>
            <w:shd w:val="clear" w:color="auto" w:fill="F2F2F2" w:themeFill="background1" w:themeFillShade="F2"/>
            <w:tcMar>
              <w:left w:w="112" w:type="dxa"/>
              <w:right w:w="113" w:type="dxa"/>
            </w:tcMar>
            <w:vAlign w:val="center"/>
          </w:tcPr>
          <w:p w:rsidR="00BF7765" w:rsidRPr="006E1B9B" w:rsidRDefault="00BF7765" w:rsidP="00BF7765">
            <w:pPr>
              <w:spacing w:after="0" w:line="240" w:lineRule="auto"/>
              <w:rPr>
                <w:rFonts w:ascii="Arial" w:eastAsia="Arial" w:hAnsi="Arial" w:cs="Arial"/>
                <w:b/>
                <w:bCs/>
                <w:color w:val="020202"/>
                <w:szCs w:val="20"/>
              </w:rPr>
            </w:pPr>
            <w:r w:rsidRPr="006E1B9B">
              <w:rPr>
                <w:rFonts w:ascii="Arial" w:eastAsia="Arial" w:hAnsi="Arial" w:cs="Arial"/>
                <w:b/>
                <w:bCs/>
                <w:color w:val="020202"/>
                <w:szCs w:val="20"/>
              </w:rPr>
              <w:t>Mögliche Themen/Aufgabenschwerpunkte</w:t>
            </w:r>
          </w:p>
        </w:tc>
      </w:tr>
      <w:tr w:rsidR="00BF7765" w:rsidRPr="006E1B9B" w:rsidTr="00BF7765">
        <w:trPr>
          <w:trHeight w:val="1928"/>
        </w:trPr>
        <w:tc>
          <w:tcPr>
            <w:tcW w:w="1700" w:type="dxa"/>
            <w:tcMar>
              <w:left w:w="112" w:type="dxa"/>
              <w:right w:w="113" w:type="dxa"/>
            </w:tcMar>
            <w:vAlign w:val="center"/>
          </w:tcPr>
          <w:p w:rsidR="00BF7765" w:rsidRPr="006E1B9B" w:rsidRDefault="007D77B9" w:rsidP="00BF7765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6E1B9B">
              <w:rPr>
                <w:rFonts w:ascii="Arial" w:hAnsi="Arial" w:cs="Arial"/>
                <w:i/>
                <w:sz w:val="20"/>
                <w:szCs w:val="20"/>
              </w:rPr>
              <w:t>(Woche/Monat)</w:t>
            </w:r>
          </w:p>
        </w:tc>
        <w:tc>
          <w:tcPr>
            <w:tcW w:w="2694" w:type="dxa"/>
            <w:vAlign w:val="center"/>
          </w:tcPr>
          <w:p w:rsidR="00BF7765" w:rsidRPr="006E1B9B" w:rsidRDefault="00C1557A" w:rsidP="00BF7765">
            <w:pPr>
              <w:spacing w:after="0" w:line="240" w:lineRule="auto"/>
              <w:rPr>
                <w:rFonts w:ascii="Arial" w:eastAsia="Arial" w:hAnsi="Arial" w:cs="Arial"/>
                <w:color w:val="020202"/>
                <w:kern w:val="0"/>
                <w:sz w:val="20"/>
                <w:szCs w:val="20"/>
              </w:rPr>
            </w:pPr>
            <w:r w:rsidRPr="006E1B9B">
              <w:rPr>
                <w:rFonts w:ascii="Arial" w:eastAsia="Arial" w:hAnsi="Arial" w:cs="Arial"/>
                <w:color w:val="020202"/>
                <w:kern w:val="0"/>
                <w:sz w:val="20"/>
                <w:szCs w:val="20"/>
              </w:rPr>
              <w:t>Einführungs- und Orientierungsphase</w:t>
            </w:r>
          </w:p>
        </w:tc>
        <w:tc>
          <w:tcPr>
            <w:tcW w:w="5953" w:type="dxa"/>
            <w:tcMar>
              <w:left w:w="112" w:type="dxa"/>
              <w:right w:w="113" w:type="dxa"/>
            </w:tcMar>
            <w:vAlign w:val="center"/>
          </w:tcPr>
          <w:p w:rsidR="00BF7765" w:rsidRPr="009C4EC8" w:rsidRDefault="00BF7765" w:rsidP="00BF7765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6E1B9B">
              <w:rPr>
                <w:rFonts w:ascii="Arial" w:eastAsia="Arial" w:hAnsi="Arial" w:cs="Arial"/>
                <w:color w:val="020202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Arial" w:hAnsi="Arial" w:cs="Arial"/>
                  <w:i/>
                  <w:color w:val="020202"/>
                  <w:sz w:val="20"/>
                  <w:szCs w:val="20"/>
                </w:rPr>
                <w:id w:val="817225899"/>
                <w:placeholder>
                  <w:docPart w:val="DefaultPlaceholder_1081868574"/>
                </w:placeholder>
                <w:text/>
              </w:sdtPr>
              <w:sdtEndPr/>
              <w:sdtContent>
                <w:r w:rsidR="009C4EC8" w:rsidRPr="00E4550A">
                  <w:rPr>
                    <w:rFonts w:ascii="Arial" w:eastAsia="Arial" w:hAnsi="Arial" w:cs="Arial"/>
                    <w:i/>
                    <w:color w:val="020202"/>
                    <w:sz w:val="20"/>
                    <w:szCs w:val="20"/>
                  </w:rPr>
                  <w:t>(Ablauf bitte in Stichpunkten einfügen)</w:t>
                </w:r>
              </w:sdtContent>
            </w:sdt>
          </w:p>
        </w:tc>
      </w:tr>
      <w:tr w:rsidR="00BF7765" w:rsidRPr="006E1B9B" w:rsidTr="00BF7765">
        <w:trPr>
          <w:trHeight w:val="1474"/>
        </w:trPr>
        <w:tc>
          <w:tcPr>
            <w:tcW w:w="1700" w:type="dxa"/>
            <w:tcMar>
              <w:left w:w="112" w:type="dxa"/>
              <w:right w:w="113" w:type="dxa"/>
            </w:tcMar>
            <w:vAlign w:val="center"/>
          </w:tcPr>
          <w:p w:rsidR="00BF7765" w:rsidRPr="006E1B9B" w:rsidRDefault="007D77B9" w:rsidP="00BF77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1B9B">
              <w:rPr>
                <w:rFonts w:ascii="Arial" w:hAnsi="Arial" w:cs="Arial"/>
                <w:i/>
                <w:sz w:val="20"/>
                <w:szCs w:val="20"/>
              </w:rPr>
              <w:t>(Woche/Monat)</w:t>
            </w:r>
          </w:p>
        </w:tc>
        <w:tc>
          <w:tcPr>
            <w:tcW w:w="2694" w:type="dxa"/>
            <w:vAlign w:val="center"/>
          </w:tcPr>
          <w:p w:rsidR="00BF7765" w:rsidRPr="006E1B9B" w:rsidRDefault="00C1557A" w:rsidP="00BF7765">
            <w:pPr>
              <w:spacing w:after="0" w:line="240" w:lineRule="auto"/>
              <w:rPr>
                <w:rFonts w:ascii="Arial" w:eastAsia="Arial" w:hAnsi="Arial" w:cs="Arial"/>
                <w:color w:val="020202"/>
                <w:kern w:val="0"/>
                <w:sz w:val="20"/>
                <w:szCs w:val="20"/>
              </w:rPr>
            </w:pPr>
            <w:r w:rsidRPr="006E1B9B">
              <w:rPr>
                <w:rFonts w:ascii="Arial" w:eastAsia="Arial" w:hAnsi="Arial" w:cs="Arial"/>
                <w:color w:val="020202"/>
                <w:kern w:val="0"/>
                <w:sz w:val="20"/>
                <w:szCs w:val="20"/>
              </w:rPr>
              <w:t>Erprobungsphase</w:t>
            </w:r>
          </w:p>
        </w:tc>
        <w:tc>
          <w:tcPr>
            <w:tcW w:w="5953" w:type="dxa"/>
            <w:tcMar>
              <w:left w:w="112" w:type="dxa"/>
              <w:right w:w="113" w:type="dxa"/>
            </w:tcMar>
            <w:vAlign w:val="center"/>
          </w:tcPr>
          <w:p w:rsidR="00BF7765" w:rsidRPr="006E1B9B" w:rsidRDefault="00BF7765" w:rsidP="00BF7765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1B9B">
              <w:rPr>
                <w:rFonts w:ascii="Arial" w:eastAsia="Arial" w:hAnsi="Arial" w:cs="Arial"/>
                <w:color w:val="020202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Arial" w:hAnsi="Arial" w:cs="Arial"/>
                  <w:i/>
                  <w:color w:val="020202"/>
                  <w:sz w:val="20"/>
                  <w:szCs w:val="20"/>
                </w:rPr>
                <w:id w:val="1852448890"/>
                <w:placeholder>
                  <w:docPart w:val="DefaultPlaceholder_1081868574"/>
                </w:placeholder>
                <w:text/>
              </w:sdtPr>
              <w:sdtEndPr/>
              <w:sdtContent>
                <w:r w:rsidR="009C4EC8" w:rsidRPr="00E4550A">
                  <w:rPr>
                    <w:rFonts w:ascii="Arial" w:eastAsia="Arial" w:hAnsi="Arial" w:cs="Arial"/>
                    <w:i/>
                    <w:color w:val="020202"/>
                    <w:sz w:val="20"/>
                    <w:szCs w:val="20"/>
                  </w:rPr>
                  <w:t>(Ablauf bitte in Stichpunkten einfügen)</w:t>
                </w:r>
              </w:sdtContent>
            </w:sdt>
          </w:p>
        </w:tc>
      </w:tr>
      <w:tr w:rsidR="00BF7765" w:rsidRPr="006E1B9B" w:rsidTr="00BF7765">
        <w:trPr>
          <w:trHeight w:val="1474"/>
        </w:trPr>
        <w:tc>
          <w:tcPr>
            <w:tcW w:w="1700" w:type="dxa"/>
            <w:tcMar>
              <w:left w:w="112" w:type="dxa"/>
              <w:right w:w="113" w:type="dxa"/>
            </w:tcMar>
            <w:vAlign w:val="center"/>
          </w:tcPr>
          <w:p w:rsidR="00BF7765" w:rsidRPr="006E1B9B" w:rsidRDefault="007D77B9" w:rsidP="00BF77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1B9B">
              <w:rPr>
                <w:rFonts w:ascii="Arial" w:hAnsi="Arial" w:cs="Arial"/>
                <w:i/>
                <w:sz w:val="20"/>
                <w:szCs w:val="20"/>
              </w:rPr>
              <w:t>(Woche/Monat)</w:t>
            </w:r>
          </w:p>
        </w:tc>
        <w:tc>
          <w:tcPr>
            <w:tcW w:w="2694" w:type="dxa"/>
            <w:vAlign w:val="center"/>
          </w:tcPr>
          <w:p w:rsidR="00BF7765" w:rsidRPr="006E1B9B" w:rsidRDefault="00C1557A" w:rsidP="00BF7765">
            <w:pPr>
              <w:spacing w:after="0" w:line="240" w:lineRule="auto"/>
              <w:rPr>
                <w:rFonts w:ascii="Arial" w:eastAsia="Arial" w:hAnsi="Arial" w:cs="Arial"/>
                <w:color w:val="020202"/>
                <w:kern w:val="0"/>
                <w:sz w:val="20"/>
                <w:szCs w:val="20"/>
              </w:rPr>
            </w:pPr>
            <w:r w:rsidRPr="006E1B9B">
              <w:rPr>
                <w:rFonts w:ascii="Arial" w:eastAsia="Arial" w:hAnsi="Arial" w:cs="Arial"/>
                <w:color w:val="020202"/>
                <w:kern w:val="0"/>
                <w:sz w:val="20"/>
                <w:szCs w:val="20"/>
              </w:rPr>
              <w:t>Verselbstständigungsphase</w:t>
            </w:r>
            <w:r w:rsidR="00BF7765" w:rsidRPr="006E1B9B">
              <w:rPr>
                <w:rFonts w:ascii="Arial" w:eastAsia="Arial" w:hAnsi="Arial" w:cs="Arial"/>
                <w:color w:val="020202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5953" w:type="dxa"/>
            <w:tcMar>
              <w:left w:w="112" w:type="dxa"/>
              <w:right w:w="113" w:type="dxa"/>
            </w:tcMar>
            <w:vAlign w:val="center"/>
          </w:tcPr>
          <w:p w:rsidR="00BF7765" w:rsidRPr="006E1B9B" w:rsidRDefault="00BF7765" w:rsidP="00BF7765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1B9B">
              <w:rPr>
                <w:rFonts w:ascii="Arial" w:eastAsia="Arial" w:hAnsi="Arial" w:cs="Arial"/>
                <w:color w:val="020202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Arial" w:hAnsi="Arial" w:cs="Arial"/>
                  <w:i/>
                  <w:color w:val="020202"/>
                  <w:sz w:val="20"/>
                  <w:szCs w:val="20"/>
                </w:rPr>
                <w:id w:val="658665536"/>
                <w:placeholder>
                  <w:docPart w:val="DefaultPlaceholder_1081868574"/>
                </w:placeholder>
                <w:text/>
              </w:sdtPr>
              <w:sdtEndPr/>
              <w:sdtContent>
                <w:r w:rsidR="009C4EC8" w:rsidRPr="00E4550A">
                  <w:rPr>
                    <w:rFonts w:ascii="Arial" w:eastAsia="Arial" w:hAnsi="Arial" w:cs="Arial"/>
                    <w:i/>
                    <w:color w:val="020202"/>
                    <w:sz w:val="20"/>
                    <w:szCs w:val="20"/>
                  </w:rPr>
                  <w:t>(Ablauf bitte in Stichpunkten einfügen)</w:t>
                </w:r>
              </w:sdtContent>
            </w:sdt>
          </w:p>
        </w:tc>
      </w:tr>
      <w:tr w:rsidR="00BF7765" w:rsidRPr="006E1B9B" w:rsidTr="00BF7765">
        <w:trPr>
          <w:trHeight w:val="1020"/>
        </w:trPr>
        <w:tc>
          <w:tcPr>
            <w:tcW w:w="1700" w:type="dxa"/>
            <w:tcMar>
              <w:left w:w="112" w:type="dxa"/>
              <w:right w:w="113" w:type="dxa"/>
            </w:tcMar>
            <w:vAlign w:val="center"/>
          </w:tcPr>
          <w:p w:rsidR="00BF7765" w:rsidRPr="006E1B9B" w:rsidRDefault="007D77B9" w:rsidP="00BF77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1B9B">
              <w:rPr>
                <w:rFonts w:ascii="Arial" w:hAnsi="Arial" w:cs="Arial"/>
                <w:i/>
                <w:sz w:val="20"/>
                <w:szCs w:val="20"/>
              </w:rPr>
              <w:t>(Woche/Monat)</w:t>
            </w:r>
          </w:p>
        </w:tc>
        <w:tc>
          <w:tcPr>
            <w:tcW w:w="2694" w:type="dxa"/>
            <w:vAlign w:val="center"/>
          </w:tcPr>
          <w:p w:rsidR="00BF7765" w:rsidRPr="006E1B9B" w:rsidRDefault="00C1557A" w:rsidP="00BF7765">
            <w:pPr>
              <w:spacing w:after="0" w:line="240" w:lineRule="auto"/>
              <w:rPr>
                <w:rFonts w:ascii="Arial" w:eastAsia="Arial" w:hAnsi="Arial" w:cs="Arial"/>
                <w:color w:val="020202"/>
                <w:kern w:val="0"/>
                <w:sz w:val="20"/>
                <w:szCs w:val="20"/>
              </w:rPr>
            </w:pPr>
            <w:r w:rsidRPr="006E1B9B">
              <w:rPr>
                <w:rFonts w:ascii="Arial" w:eastAsia="Arial" w:hAnsi="Arial" w:cs="Arial"/>
                <w:color w:val="020202"/>
                <w:kern w:val="0"/>
                <w:sz w:val="20"/>
                <w:szCs w:val="20"/>
              </w:rPr>
              <w:t>Abschlussphase</w:t>
            </w:r>
          </w:p>
        </w:tc>
        <w:tc>
          <w:tcPr>
            <w:tcW w:w="5953" w:type="dxa"/>
            <w:tcMar>
              <w:left w:w="112" w:type="dxa"/>
              <w:right w:w="113" w:type="dxa"/>
            </w:tcMar>
            <w:vAlign w:val="center"/>
          </w:tcPr>
          <w:p w:rsidR="00BF7765" w:rsidRPr="006E1B9B" w:rsidRDefault="00BF7765" w:rsidP="00BF77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1B9B">
              <w:rPr>
                <w:rFonts w:ascii="Arial" w:eastAsia="Arial" w:hAnsi="Arial" w:cs="Arial"/>
                <w:color w:val="020202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Arial" w:hAnsi="Arial" w:cs="Arial"/>
                  <w:i/>
                  <w:color w:val="020202"/>
                  <w:sz w:val="20"/>
                  <w:szCs w:val="20"/>
                </w:rPr>
                <w:id w:val="-1334759159"/>
                <w:placeholder>
                  <w:docPart w:val="DefaultPlaceholder_1081868574"/>
                </w:placeholder>
                <w:text/>
              </w:sdtPr>
              <w:sdtEndPr/>
              <w:sdtContent>
                <w:r w:rsidR="009C4EC8" w:rsidRPr="00E4550A">
                  <w:rPr>
                    <w:rFonts w:ascii="Arial" w:eastAsia="Arial" w:hAnsi="Arial" w:cs="Arial"/>
                    <w:i/>
                    <w:color w:val="020202"/>
                    <w:sz w:val="20"/>
                    <w:szCs w:val="20"/>
                  </w:rPr>
                  <w:t>(Ablauf bitte in Stichpunkten einfügen)</w:t>
                </w:r>
              </w:sdtContent>
            </w:sdt>
          </w:p>
        </w:tc>
      </w:tr>
    </w:tbl>
    <w:p w:rsidR="00D55B49" w:rsidRPr="006E1B9B" w:rsidRDefault="00D55B49" w:rsidP="00EA3793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</w:p>
    <w:p w:rsidR="00BF7765" w:rsidRPr="006E1B9B" w:rsidRDefault="00BF7765" w:rsidP="00EA3793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</w:p>
    <w:sdt>
      <w:sdtPr>
        <w:rPr>
          <w:rFonts w:ascii="Arial" w:hAnsi="Arial" w:cs="Arial"/>
        </w:rPr>
        <w:id w:val="-917238340"/>
        <w:placeholder>
          <w:docPart w:val="DefaultPlaceholder_1081868574"/>
        </w:placeholder>
        <w:showingPlcHdr/>
        <w:text/>
      </w:sdtPr>
      <w:sdtEndPr/>
      <w:sdtContent>
        <w:p w:rsidR="00E4550A" w:rsidRDefault="00E4550A" w:rsidP="00E4550A">
          <w:pPr>
            <w:tabs>
              <w:tab w:val="right" w:leader="underscore" w:pos="2552"/>
              <w:tab w:val="left" w:pos="2835"/>
              <w:tab w:val="left" w:leader="underscore" w:pos="6379"/>
              <w:tab w:val="left" w:pos="6663"/>
              <w:tab w:val="left" w:leader="underscore" w:pos="10206"/>
            </w:tabs>
            <w:spacing w:after="0"/>
            <w:jc w:val="both"/>
            <w:rPr>
              <w:rFonts w:ascii="Arial" w:hAnsi="Arial" w:cs="Arial"/>
            </w:rPr>
          </w:pPr>
          <w:r w:rsidRPr="00957A76">
            <w:rPr>
              <w:rStyle w:val="Platzhaltertext"/>
            </w:rPr>
            <w:t>Klicken Sie hier, um Text einzugeben.</w:t>
          </w:r>
        </w:p>
      </w:sdtContent>
    </w:sdt>
    <w:p w:rsidR="00BF7765" w:rsidRPr="006E1B9B" w:rsidRDefault="00BF7765" w:rsidP="001A06D6">
      <w:pPr>
        <w:tabs>
          <w:tab w:val="right" w:leader="underscore" w:pos="2552"/>
          <w:tab w:val="left" w:pos="2835"/>
          <w:tab w:val="left" w:leader="underscore" w:pos="6379"/>
          <w:tab w:val="left" w:pos="6663"/>
          <w:tab w:val="left" w:leader="underscore" w:pos="10206"/>
        </w:tabs>
        <w:spacing w:after="0"/>
        <w:rPr>
          <w:rFonts w:ascii="Arial" w:hAnsi="Arial" w:cs="Arial"/>
        </w:rPr>
      </w:pPr>
      <w:r w:rsidRPr="006E1B9B">
        <w:rPr>
          <w:rFonts w:ascii="Arial" w:hAnsi="Arial" w:cs="Arial"/>
        </w:rPr>
        <w:tab/>
      </w:r>
      <w:r w:rsidRPr="006E1B9B">
        <w:rPr>
          <w:rFonts w:ascii="Arial" w:hAnsi="Arial" w:cs="Arial"/>
        </w:rPr>
        <w:tab/>
      </w:r>
      <w:r w:rsidR="00E4550A">
        <w:rPr>
          <w:rFonts w:ascii="Arial" w:hAnsi="Arial" w:cs="Arial"/>
        </w:rPr>
        <w:t xml:space="preserve">         </w:t>
      </w:r>
      <w:r w:rsidRPr="006E1B9B">
        <w:rPr>
          <w:rFonts w:ascii="Arial" w:hAnsi="Arial" w:cs="Arial"/>
        </w:rPr>
        <w:tab/>
      </w:r>
      <w:r w:rsidR="001A06D6" w:rsidRPr="006E1B9B">
        <w:rPr>
          <w:rFonts w:ascii="Arial" w:hAnsi="Arial" w:cs="Arial"/>
        </w:rPr>
        <w:tab/>
      </w:r>
      <w:r w:rsidR="001A06D6" w:rsidRPr="006E1B9B">
        <w:rPr>
          <w:rFonts w:ascii="Arial" w:hAnsi="Arial" w:cs="Arial"/>
        </w:rPr>
        <w:tab/>
      </w:r>
    </w:p>
    <w:p w:rsidR="00BF7765" w:rsidRPr="006E1B9B" w:rsidRDefault="001A06D6" w:rsidP="001A06D6">
      <w:pPr>
        <w:tabs>
          <w:tab w:val="left" w:pos="851"/>
          <w:tab w:val="left" w:pos="3402"/>
          <w:tab w:val="left" w:pos="6804"/>
        </w:tabs>
        <w:spacing w:before="20"/>
        <w:rPr>
          <w:rFonts w:ascii="Arial" w:hAnsi="Arial" w:cs="Arial"/>
          <w:sz w:val="21"/>
          <w:szCs w:val="21"/>
        </w:rPr>
      </w:pPr>
      <w:r w:rsidRPr="006E1B9B">
        <w:rPr>
          <w:rFonts w:ascii="Arial" w:hAnsi="Arial" w:cs="Arial"/>
          <w:sz w:val="16"/>
        </w:rPr>
        <w:tab/>
      </w:r>
      <w:r w:rsidR="00BF7765" w:rsidRPr="006E1B9B">
        <w:rPr>
          <w:rFonts w:ascii="Arial" w:hAnsi="Arial" w:cs="Arial"/>
          <w:sz w:val="16"/>
        </w:rPr>
        <w:t>(Ort, Datum)</w:t>
      </w:r>
      <w:r w:rsidRPr="006E1B9B">
        <w:rPr>
          <w:rFonts w:ascii="Arial" w:hAnsi="Arial" w:cs="Arial"/>
          <w:sz w:val="16"/>
        </w:rPr>
        <w:tab/>
      </w:r>
      <w:r w:rsidR="00E4550A">
        <w:rPr>
          <w:rFonts w:ascii="Arial" w:hAnsi="Arial" w:cs="Arial"/>
          <w:sz w:val="16"/>
        </w:rPr>
        <w:t xml:space="preserve">    </w:t>
      </w:r>
      <w:r w:rsidRPr="006E1B9B">
        <w:rPr>
          <w:rFonts w:ascii="Arial" w:hAnsi="Arial" w:cs="Arial"/>
          <w:sz w:val="16"/>
        </w:rPr>
        <w:t>(Unterschrift des Praktikumsbetriebs)</w:t>
      </w:r>
      <w:r w:rsidRPr="006E1B9B">
        <w:rPr>
          <w:rFonts w:ascii="Arial" w:hAnsi="Arial" w:cs="Arial"/>
          <w:sz w:val="16"/>
        </w:rPr>
        <w:tab/>
        <w:t>Unterschrift der Praktikantin/des Praktikanten</w:t>
      </w:r>
    </w:p>
    <w:sectPr w:rsidR="00BF7765" w:rsidRPr="006E1B9B" w:rsidSect="00DA5D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851" w:left="1021" w:header="567" w:footer="300" w:gutter="0"/>
      <w:cols w:space="720"/>
      <w:docGrid w:linePitch="299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5B57" w:rsidRDefault="00295B57" w:rsidP="002E64C5">
      <w:pPr>
        <w:spacing w:after="0" w:line="240" w:lineRule="auto"/>
      </w:pPr>
      <w:r>
        <w:separator/>
      </w:r>
    </w:p>
  </w:endnote>
  <w:endnote w:type="continuationSeparator" w:id="0">
    <w:p w:rsidR="00295B57" w:rsidRDefault="00295B57" w:rsidP="002E6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jaVu Sans">
    <w:altName w:val="MS Mincho"/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 Unicode MS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A58" w:rsidRDefault="00DB7A5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42242415"/>
      <w:docPartObj>
        <w:docPartGallery w:val="Page Numbers (Bottom of Page)"/>
        <w:docPartUnique/>
      </w:docPartObj>
    </w:sdtPr>
    <w:sdtEndPr/>
    <w:sdtContent>
      <w:p w:rsidR="006E1B9B" w:rsidRDefault="006E1B9B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658C">
          <w:rPr>
            <w:noProof/>
          </w:rPr>
          <w:t>3</w:t>
        </w:r>
        <w:r>
          <w:fldChar w:fldCharType="end"/>
        </w:r>
      </w:p>
    </w:sdtContent>
  </w:sdt>
  <w:p w:rsidR="00BF06B2" w:rsidRDefault="00BF06B2" w:rsidP="00AE357E">
    <w:pPr>
      <w:pStyle w:val="Default"/>
      <w:tabs>
        <w:tab w:val="center" w:pos="7938"/>
        <w:tab w:val="right" w:pos="10065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A58" w:rsidRDefault="00DB7A5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5B57" w:rsidRDefault="00295B57" w:rsidP="002E64C5">
      <w:pPr>
        <w:spacing w:after="0" w:line="240" w:lineRule="auto"/>
      </w:pPr>
      <w:r>
        <w:separator/>
      </w:r>
    </w:p>
  </w:footnote>
  <w:footnote w:type="continuationSeparator" w:id="0">
    <w:p w:rsidR="00295B57" w:rsidRDefault="00295B57" w:rsidP="002E64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A58" w:rsidRDefault="00DB7A5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A58" w:rsidRDefault="009C4EC8" w:rsidP="00DB7A58">
    <w:pPr>
      <w:tabs>
        <w:tab w:val="right" w:pos="10206"/>
      </w:tabs>
      <w:suppressAutoHyphens w:val="0"/>
      <w:spacing w:after="0" w:line="360" w:lineRule="auto"/>
      <w:rPr>
        <w:rFonts w:ascii="Arial" w:eastAsia="Times New Roman" w:hAnsi="Arial" w:cs="Arial"/>
        <w:kern w:val="0"/>
        <w:sz w:val="18"/>
        <w:szCs w:val="18"/>
        <w:lang w:eastAsia="de-DE"/>
      </w:rPr>
    </w:pPr>
    <w:r w:rsidRPr="009C4EC8">
      <w:rPr>
        <w:rFonts w:ascii="Arial" w:eastAsia="Times New Roman" w:hAnsi="Arial" w:cs="Arial"/>
        <w:noProof/>
        <w:kern w:val="0"/>
        <w:sz w:val="18"/>
        <w:szCs w:val="18"/>
        <w:lang w:eastAsia="de-DE"/>
      </w:rPr>
      <w:drawing>
        <wp:anchor distT="0" distB="0" distL="114300" distR="114300" simplePos="0" relativeHeight="251662336" behindDoc="1" locked="0" layoutInCell="1" allowOverlap="1" wp14:anchorId="2D28139E" wp14:editId="75854CAB">
          <wp:simplePos x="0" y="0"/>
          <wp:positionH relativeFrom="column">
            <wp:posOffset>2816860</wp:posOffset>
          </wp:positionH>
          <wp:positionV relativeFrom="paragraph">
            <wp:posOffset>142875</wp:posOffset>
          </wp:positionV>
          <wp:extent cx="974725" cy="277495"/>
          <wp:effectExtent l="0" t="0" r="0" b="8255"/>
          <wp:wrapThrough wrapText="bothSides">
            <wp:wrapPolygon edited="0">
              <wp:start x="0" y="0"/>
              <wp:lineTo x="0" y="20760"/>
              <wp:lineTo x="21107" y="20760"/>
              <wp:lineTo x="21107" y="0"/>
              <wp:lineTo x="0" y="0"/>
            </wp:wrapPolygon>
          </wp:wrapThrough>
          <wp:docPr id="2" name="Grafik 2" descr="V:\intOffice\International Office\DAAD Erasmus +\Erasmus+ Logo\EU flag-Erasmus+_vect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:\intOffice\International Office\DAAD Erasmus +\Erasmus+ Logo\EU flag-Erasmus+_vect_PO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4725" cy="277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4E16" w:rsidRPr="009C4EC8">
      <w:rPr>
        <w:noProof/>
        <w:sz w:val="18"/>
        <w:szCs w:val="18"/>
        <w:lang w:eastAsia="de-DE"/>
      </w:rPr>
      <w:drawing>
        <wp:anchor distT="0" distB="0" distL="114300" distR="114300" simplePos="0" relativeHeight="251660288" behindDoc="0" locked="1" layoutInCell="1" allowOverlap="1" wp14:anchorId="4958871F" wp14:editId="64449018">
          <wp:simplePos x="0" y="0"/>
          <wp:positionH relativeFrom="page">
            <wp:posOffset>4434840</wp:posOffset>
          </wp:positionH>
          <wp:positionV relativeFrom="page">
            <wp:posOffset>359410</wp:posOffset>
          </wp:positionV>
          <wp:extent cx="2876550" cy="619125"/>
          <wp:effectExtent l="0" t="0" r="0" b="9525"/>
          <wp:wrapNone/>
          <wp:docPr id="3" name="Bild 3" descr="Logo_ASH_Berlin_RGB_800_20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ASH_Berlin_RGB_800_201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65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F068E" w:rsidRPr="009C4EC8">
      <w:rPr>
        <w:rFonts w:ascii="Arial" w:eastAsia="Times New Roman" w:hAnsi="Arial" w:cs="Arial"/>
        <w:b/>
        <w:noProof/>
        <w:kern w:val="0"/>
        <w:sz w:val="18"/>
        <w:szCs w:val="18"/>
        <w:lang w:eastAsia="de-D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4C52836" wp14:editId="4AA4916F">
              <wp:simplePos x="0" y="0"/>
              <wp:positionH relativeFrom="leftMargin">
                <wp:posOffset>360045</wp:posOffset>
              </wp:positionH>
              <wp:positionV relativeFrom="topMargin">
                <wp:posOffset>360045</wp:posOffset>
              </wp:positionV>
              <wp:extent cx="108000" cy="9648000"/>
              <wp:effectExtent l="0" t="0" r="6350" b="0"/>
              <wp:wrapNone/>
              <wp:docPr id="1" name="Rechtec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8000" cy="9648000"/>
                      </a:xfrm>
                      <a:prstGeom prst="rect">
                        <a:avLst/>
                      </a:prstGeom>
                      <a:solidFill>
                        <a:schemeClr val="bg2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9732D01" id="Rechteck 1" o:spid="_x0000_s1026" style="position:absolute;margin-left:28.35pt;margin-top:28.35pt;width:8.5pt;height:759.7pt;z-index:25165824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" fillcolor="#e7e6e6 [3214]" stroked="f">
              <w10:wrap anchorx="margin" anchory="margin"/>
            </v:rect>
          </w:pict>
        </mc:Fallback>
      </mc:AlternateContent>
    </w:r>
  </w:p>
  <w:p w:rsidR="00DB7A58" w:rsidRPr="00DB7A58" w:rsidRDefault="00DB7A58" w:rsidP="00DB7A58">
    <w:pPr>
      <w:tabs>
        <w:tab w:val="right" w:pos="10206"/>
      </w:tabs>
      <w:suppressAutoHyphens w:val="0"/>
      <w:spacing w:after="0" w:line="360" w:lineRule="auto"/>
      <w:rPr>
        <w:rFonts w:ascii="Arial" w:eastAsia="Times New Roman" w:hAnsi="Arial" w:cs="Arial"/>
        <w:kern w:val="0"/>
        <w:sz w:val="18"/>
        <w:szCs w:val="18"/>
        <w:lang w:eastAsia="de-DE"/>
      </w:rPr>
    </w:pPr>
    <w:bookmarkStart w:id="0" w:name="_GoBack"/>
    <w:bookmarkEnd w:id="0"/>
  </w:p>
  <w:p w:rsidR="00073BF6" w:rsidRPr="00CD0599" w:rsidRDefault="00507009" w:rsidP="00E4550A">
    <w:pPr>
      <w:tabs>
        <w:tab w:val="right" w:pos="10206"/>
      </w:tabs>
      <w:suppressAutoHyphens w:val="0"/>
      <w:spacing w:after="0" w:line="360" w:lineRule="auto"/>
      <w:rPr>
        <w:rFonts w:ascii="Arial" w:eastAsia="Times New Roman" w:hAnsi="Arial" w:cs="Arial"/>
        <w:kern w:val="0"/>
        <w:lang w:eastAsia="de-DE"/>
      </w:rPr>
    </w:pPr>
    <w:r>
      <w:rPr>
        <w:rFonts w:ascii="Arial" w:eastAsia="Times New Roman" w:hAnsi="Arial" w:cs="Arial"/>
        <w:kern w:val="0"/>
        <w:lang w:eastAsia="de-DE"/>
      </w:rPr>
      <w:br/>
    </w:r>
    <w:r w:rsidR="00CD0599">
      <w:rPr>
        <w:rFonts w:ascii="Arial" w:eastAsia="Times New Roman" w:hAnsi="Arial" w:cs="Arial"/>
        <w:kern w:val="0"/>
        <w:lang w:eastAsia="de-DE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A58" w:rsidRDefault="00DB7A5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berschrift1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  <w:sz w:val="20"/>
      </w:rPr>
    </w:lvl>
  </w:abstractNum>
  <w:abstractNum w:abstractNumId="2" w15:restartNumberingAfterBreak="0">
    <w:nsid w:val="00000003"/>
    <w:multiLevelType w:val="multilevel"/>
    <w:tmpl w:val="00000003"/>
    <w:name w:val="WWNum4"/>
    <w:lvl w:ilvl="0">
      <w:start w:val="1"/>
      <w:numFmt w:val="bullet"/>
      <w:lvlText w:val=""/>
      <w:lvlJc w:val="left"/>
      <w:pPr>
        <w:tabs>
          <w:tab w:val="num" w:pos="-405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405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405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405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405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405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405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405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405"/>
        </w:tabs>
        <w:ind w:left="612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name w:val="WWNum6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-360"/>
        </w:tabs>
        <w:ind w:left="6120" w:hanging="180"/>
      </w:pPr>
    </w:lvl>
  </w:abstractNum>
  <w:abstractNum w:abstractNumId="4" w15:restartNumberingAfterBreak="0">
    <w:nsid w:val="0A727BB4"/>
    <w:multiLevelType w:val="hybridMultilevel"/>
    <w:tmpl w:val="F86871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2E6438"/>
    <w:multiLevelType w:val="hybridMultilevel"/>
    <w:tmpl w:val="81D8D6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3C660B"/>
    <w:multiLevelType w:val="hybridMultilevel"/>
    <w:tmpl w:val="122EBC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AE539B"/>
    <w:multiLevelType w:val="hybridMultilevel"/>
    <w:tmpl w:val="67546D8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BBA616B"/>
    <w:multiLevelType w:val="hybridMultilevel"/>
    <w:tmpl w:val="276CA47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27C722F"/>
    <w:multiLevelType w:val="hybridMultilevel"/>
    <w:tmpl w:val="905810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6C0318"/>
    <w:multiLevelType w:val="hybridMultilevel"/>
    <w:tmpl w:val="97C4BE64"/>
    <w:lvl w:ilvl="0" w:tplc="944CB8D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C961DC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51A2CD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BF86B2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FAA584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5B649D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7FE2CF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306965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23EF82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0"/>
  </w:num>
  <w:num w:numId="6">
    <w:abstractNumId w:val="7"/>
  </w:num>
  <w:num w:numId="7">
    <w:abstractNumId w:val="8"/>
  </w:num>
  <w:num w:numId="8">
    <w:abstractNumId w:val="9"/>
  </w:num>
  <w:num w:numId="9">
    <w:abstractNumId w:val="5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Qv1UhN1nIlnaVz4eLTc9WbSzxjmSLU6VLnysEOaDvox8bj43SuNMYEGq8Kmo/a4YARVVL3ZI+xQ7Guza7S4/Fw==" w:salt="QUxACkd/OMR7/d0fDjaADA==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4C5"/>
    <w:rsid w:val="0000582C"/>
    <w:rsid w:val="00037BD2"/>
    <w:rsid w:val="00073BF6"/>
    <w:rsid w:val="000A51A8"/>
    <w:rsid w:val="000F1F50"/>
    <w:rsid w:val="00126B48"/>
    <w:rsid w:val="00134804"/>
    <w:rsid w:val="001353AE"/>
    <w:rsid w:val="00141349"/>
    <w:rsid w:val="001677F3"/>
    <w:rsid w:val="00175ED3"/>
    <w:rsid w:val="00196376"/>
    <w:rsid w:val="001A06D6"/>
    <w:rsid w:val="001A3979"/>
    <w:rsid w:val="001E0D6C"/>
    <w:rsid w:val="00211DE0"/>
    <w:rsid w:val="00212917"/>
    <w:rsid w:val="002438F0"/>
    <w:rsid w:val="00257FCE"/>
    <w:rsid w:val="002663CB"/>
    <w:rsid w:val="00295B57"/>
    <w:rsid w:val="002A3D04"/>
    <w:rsid w:val="002B4CEC"/>
    <w:rsid w:val="002C16A2"/>
    <w:rsid w:val="002C7A2E"/>
    <w:rsid w:val="002E64C5"/>
    <w:rsid w:val="002E7B08"/>
    <w:rsid w:val="002F4797"/>
    <w:rsid w:val="00300D69"/>
    <w:rsid w:val="00310CEC"/>
    <w:rsid w:val="00337B2C"/>
    <w:rsid w:val="00347786"/>
    <w:rsid w:val="003657B1"/>
    <w:rsid w:val="00371088"/>
    <w:rsid w:val="00384338"/>
    <w:rsid w:val="003854A5"/>
    <w:rsid w:val="00390F35"/>
    <w:rsid w:val="003C0EEF"/>
    <w:rsid w:val="00414EE4"/>
    <w:rsid w:val="0043711F"/>
    <w:rsid w:val="00461AB4"/>
    <w:rsid w:val="00464053"/>
    <w:rsid w:val="00464C76"/>
    <w:rsid w:val="004D2114"/>
    <w:rsid w:val="004E3496"/>
    <w:rsid w:val="004F28DA"/>
    <w:rsid w:val="00507009"/>
    <w:rsid w:val="00596FA6"/>
    <w:rsid w:val="005C01F6"/>
    <w:rsid w:val="005C6FB1"/>
    <w:rsid w:val="005F666C"/>
    <w:rsid w:val="006375D5"/>
    <w:rsid w:val="006732BF"/>
    <w:rsid w:val="006C233D"/>
    <w:rsid w:val="006D2727"/>
    <w:rsid w:val="006E1B9B"/>
    <w:rsid w:val="006E3EBA"/>
    <w:rsid w:val="0071335A"/>
    <w:rsid w:val="00724DEA"/>
    <w:rsid w:val="00741F1A"/>
    <w:rsid w:val="00766836"/>
    <w:rsid w:val="00767002"/>
    <w:rsid w:val="007D77B9"/>
    <w:rsid w:val="007E7EA8"/>
    <w:rsid w:val="00803E37"/>
    <w:rsid w:val="0084663A"/>
    <w:rsid w:val="00855A29"/>
    <w:rsid w:val="00857DC1"/>
    <w:rsid w:val="0088116F"/>
    <w:rsid w:val="00895573"/>
    <w:rsid w:val="008B3602"/>
    <w:rsid w:val="008F068E"/>
    <w:rsid w:val="00924A08"/>
    <w:rsid w:val="00927E9C"/>
    <w:rsid w:val="00943D5D"/>
    <w:rsid w:val="00954AD9"/>
    <w:rsid w:val="00957A76"/>
    <w:rsid w:val="009B24BC"/>
    <w:rsid w:val="009B7205"/>
    <w:rsid w:val="009C39CD"/>
    <w:rsid w:val="009C4E16"/>
    <w:rsid w:val="009C4EC8"/>
    <w:rsid w:val="00A12AAC"/>
    <w:rsid w:val="00A577F7"/>
    <w:rsid w:val="00AC0B66"/>
    <w:rsid w:val="00AE357E"/>
    <w:rsid w:val="00B05491"/>
    <w:rsid w:val="00B1712F"/>
    <w:rsid w:val="00B42522"/>
    <w:rsid w:val="00B4614A"/>
    <w:rsid w:val="00B92B53"/>
    <w:rsid w:val="00BC09B2"/>
    <w:rsid w:val="00BC3174"/>
    <w:rsid w:val="00BF06B2"/>
    <w:rsid w:val="00BF7765"/>
    <w:rsid w:val="00C03D8A"/>
    <w:rsid w:val="00C05C39"/>
    <w:rsid w:val="00C1557A"/>
    <w:rsid w:val="00C246E3"/>
    <w:rsid w:val="00C75EFF"/>
    <w:rsid w:val="00C823A3"/>
    <w:rsid w:val="00C9180F"/>
    <w:rsid w:val="00CA6893"/>
    <w:rsid w:val="00CD0599"/>
    <w:rsid w:val="00D55B49"/>
    <w:rsid w:val="00D56AE9"/>
    <w:rsid w:val="00D7127E"/>
    <w:rsid w:val="00D8114A"/>
    <w:rsid w:val="00DA5D4B"/>
    <w:rsid w:val="00DB572E"/>
    <w:rsid w:val="00DB7A58"/>
    <w:rsid w:val="00DD037A"/>
    <w:rsid w:val="00DF1D51"/>
    <w:rsid w:val="00E07596"/>
    <w:rsid w:val="00E113B1"/>
    <w:rsid w:val="00E3091C"/>
    <w:rsid w:val="00E4550A"/>
    <w:rsid w:val="00E50BA7"/>
    <w:rsid w:val="00E724CA"/>
    <w:rsid w:val="00EA0B34"/>
    <w:rsid w:val="00EA3793"/>
    <w:rsid w:val="00EE658C"/>
    <w:rsid w:val="00F215A1"/>
    <w:rsid w:val="00FD1ADD"/>
    <w:rsid w:val="00FD4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oNotEmbedSmartTags/>
  <w:decimalSymbol w:val=","/>
  <w:listSeparator w:val=";"/>
  <w15:chartTrackingRefBased/>
  <w15:docId w15:val="{63E36C98-AD74-4EF9-90C6-421993370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uppressAutoHyphens/>
      <w:spacing w:after="200" w:line="276" w:lineRule="auto"/>
    </w:pPr>
    <w:rPr>
      <w:rFonts w:ascii="Calibri" w:eastAsia="DejaVu Sans" w:hAnsi="Calibri" w:cs="DejaVu Sans"/>
      <w:kern w:val="1"/>
      <w:sz w:val="22"/>
      <w:szCs w:val="22"/>
      <w:lang w:eastAsia="ar-SA"/>
    </w:rPr>
  </w:style>
  <w:style w:type="paragraph" w:styleId="berschrift1">
    <w:name w:val="heading 1"/>
    <w:basedOn w:val="Standard"/>
    <w:next w:val="Textkrper"/>
    <w:qFormat/>
    <w:pPr>
      <w:keepNext/>
      <w:numPr>
        <w:numId w:val="1"/>
      </w:numPr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berschrift2">
    <w:name w:val="heading 2"/>
    <w:basedOn w:val="Standard"/>
    <w:next w:val="Textkrper"/>
    <w:qFormat/>
    <w:pPr>
      <w:keepNext/>
      <w:numPr>
        <w:ilvl w:val="1"/>
        <w:numId w:val="1"/>
      </w:numPr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berschrift3">
    <w:name w:val="heading 3"/>
    <w:basedOn w:val="Standard"/>
    <w:next w:val="Textkrper"/>
    <w:qFormat/>
    <w:pPr>
      <w:keepNext/>
      <w:numPr>
        <w:ilvl w:val="2"/>
        <w:numId w:val="1"/>
      </w:numPr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berschrift4">
    <w:name w:val="heading 4"/>
    <w:basedOn w:val="Standard"/>
    <w:next w:val="Textkrper"/>
    <w:qFormat/>
    <w:pPr>
      <w:keepNext/>
      <w:numPr>
        <w:ilvl w:val="3"/>
        <w:numId w:val="1"/>
      </w:numPr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berschrift5">
    <w:name w:val="heading 5"/>
    <w:basedOn w:val="Standard"/>
    <w:next w:val="Textkrper"/>
    <w:qFormat/>
    <w:pPr>
      <w:keepNext/>
      <w:numPr>
        <w:ilvl w:val="4"/>
        <w:numId w:val="1"/>
      </w:numPr>
      <w:spacing w:before="200" w:after="0"/>
      <w:outlineLvl w:val="4"/>
    </w:pPr>
    <w:rPr>
      <w:rFonts w:ascii="Cambria" w:hAnsi="Cambria"/>
      <w:color w:val="243F60"/>
    </w:rPr>
  </w:style>
  <w:style w:type="paragraph" w:styleId="berschrift6">
    <w:name w:val="heading 6"/>
    <w:basedOn w:val="Standard"/>
    <w:next w:val="Textkrper"/>
    <w:qFormat/>
    <w:pPr>
      <w:keepNext/>
      <w:numPr>
        <w:ilvl w:val="5"/>
        <w:numId w:val="1"/>
      </w:numPr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berschrift7">
    <w:name w:val="heading 7"/>
    <w:basedOn w:val="Standard"/>
    <w:next w:val="Textkrper"/>
    <w:qFormat/>
    <w:pPr>
      <w:keepNext/>
      <w:numPr>
        <w:ilvl w:val="6"/>
        <w:numId w:val="1"/>
      </w:numPr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berschrift8">
    <w:name w:val="heading 8"/>
    <w:basedOn w:val="Standard"/>
    <w:next w:val="Textkrper"/>
    <w:qFormat/>
    <w:pPr>
      <w:keepNext/>
      <w:numPr>
        <w:ilvl w:val="7"/>
        <w:numId w:val="1"/>
      </w:numPr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paragraph" w:styleId="berschrift9">
    <w:name w:val="heading 9"/>
    <w:basedOn w:val="Standard"/>
    <w:next w:val="Textkrper"/>
    <w:qFormat/>
    <w:pPr>
      <w:keepNext/>
      <w:numPr>
        <w:ilvl w:val="8"/>
        <w:numId w:val="1"/>
      </w:numPr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berschrift1Zchn">
    <w:name w:val="Überschrift 1 Zchn"/>
    <w:basedOn w:val="Absatz-Standardschriftart1"/>
  </w:style>
  <w:style w:type="character" w:customStyle="1" w:styleId="berschrift2Zchn">
    <w:name w:val="Überschrift 2 Zchn"/>
    <w:basedOn w:val="Absatz-Standardschriftart1"/>
  </w:style>
  <w:style w:type="character" w:customStyle="1" w:styleId="berschrift3Zchn">
    <w:name w:val="Überschrift 3 Zchn"/>
    <w:basedOn w:val="Absatz-Standardschriftart1"/>
  </w:style>
  <w:style w:type="character" w:customStyle="1" w:styleId="berschrift4Zchn">
    <w:name w:val="Überschrift 4 Zchn"/>
    <w:basedOn w:val="Absatz-Standardschriftart1"/>
  </w:style>
  <w:style w:type="character" w:customStyle="1" w:styleId="berschrift5Zchn">
    <w:name w:val="Überschrift 5 Zchn"/>
    <w:basedOn w:val="Absatz-Standardschriftart1"/>
  </w:style>
  <w:style w:type="character" w:customStyle="1" w:styleId="berschrift6Zchn">
    <w:name w:val="Überschrift 6 Zchn"/>
    <w:basedOn w:val="Absatz-Standardschriftart1"/>
  </w:style>
  <w:style w:type="character" w:customStyle="1" w:styleId="berschrift7Zchn">
    <w:name w:val="Überschrift 7 Zchn"/>
    <w:basedOn w:val="Absatz-Standardschriftart1"/>
  </w:style>
  <w:style w:type="character" w:customStyle="1" w:styleId="berschrift8Zchn">
    <w:name w:val="Überschrift 8 Zchn"/>
    <w:basedOn w:val="Absatz-Standardschriftart1"/>
  </w:style>
  <w:style w:type="character" w:customStyle="1" w:styleId="berschrift9Zchn">
    <w:name w:val="Überschrift 9 Zchn"/>
    <w:basedOn w:val="Absatz-Standardschriftart1"/>
  </w:style>
  <w:style w:type="character" w:styleId="Fett">
    <w:name w:val="Strong"/>
    <w:basedOn w:val="Absatz-Standardschriftart1"/>
    <w:qFormat/>
    <w:rPr>
      <w:b/>
      <w:bCs/>
    </w:rPr>
  </w:style>
  <w:style w:type="character" w:customStyle="1" w:styleId="KopfzeileZchn">
    <w:name w:val="Kopfzeile Zchn"/>
    <w:basedOn w:val="Absatz-Standardschriftart1"/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sz w:val="22"/>
      <w:szCs w:val="22"/>
    </w:rPr>
  </w:style>
  <w:style w:type="character" w:customStyle="1" w:styleId="ListLabel4">
    <w:name w:val="ListLabel 4"/>
    <w:rPr>
      <w:b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Aufzhlungszeichen1">
    <w:name w:val="Aufzählungszeichen 1"/>
    <w:basedOn w:val="Standard"/>
  </w:style>
  <w:style w:type="paragraph" w:customStyle="1" w:styleId="Listenabsatz1">
    <w:name w:val="Listenabsatz1"/>
    <w:basedOn w:val="Standard"/>
  </w:style>
  <w:style w:type="paragraph" w:styleId="Kopfzeile">
    <w:name w:val="header"/>
    <w:basedOn w:val="Standard"/>
    <w:pPr>
      <w:suppressLineNumbers/>
      <w:tabs>
        <w:tab w:val="center" w:pos="4536"/>
        <w:tab w:val="right" w:pos="9072"/>
      </w:tabs>
      <w:spacing w:after="180" w:line="100" w:lineRule="atLeast"/>
    </w:pPr>
    <w:rPr>
      <w:rFonts w:ascii="Arial" w:eastAsia="MS Mincho" w:hAnsi="Arial" w:cs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E64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E64C5"/>
    <w:rPr>
      <w:rFonts w:ascii="Segoe UI" w:eastAsia="DejaVu Sans" w:hAnsi="Segoe UI" w:cs="Segoe UI"/>
      <w:kern w:val="1"/>
      <w:sz w:val="18"/>
      <w:szCs w:val="18"/>
      <w:lang w:eastAsia="ar-SA"/>
    </w:rPr>
  </w:style>
  <w:style w:type="paragraph" w:styleId="Fuzeile">
    <w:name w:val="footer"/>
    <w:basedOn w:val="Standard"/>
    <w:link w:val="FuzeileZchn"/>
    <w:uiPriority w:val="99"/>
    <w:unhideWhenUsed/>
    <w:rsid w:val="002E64C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E64C5"/>
    <w:rPr>
      <w:rFonts w:ascii="Calibri" w:eastAsia="DejaVu Sans" w:hAnsi="Calibri" w:cs="DejaVu Sans"/>
      <w:kern w:val="1"/>
      <w:sz w:val="22"/>
      <w:szCs w:val="22"/>
      <w:lang w:eastAsia="ar-SA"/>
    </w:rPr>
  </w:style>
  <w:style w:type="character" w:styleId="Hyperlink">
    <w:name w:val="Hyperlink"/>
    <w:basedOn w:val="Absatz-Standardschriftart"/>
    <w:uiPriority w:val="99"/>
    <w:unhideWhenUsed/>
    <w:rsid w:val="007E7EA8"/>
    <w:rPr>
      <w:color w:val="0563C1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7E7EA8"/>
    <w:rPr>
      <w:color w:val="954F72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7E7EA8"/>
    <w:pPr>
      <w:ind w:left="720"/>
      <w:contextualSpacing/>
    </w:pPr>
  </w:style>
  <w:style w:type="table" w:customStyle="1" w:styleId="TableGrid">
    <w:name w:val="TableGrid"/>
    <w:rsid w:val="001A3979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E3091C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lenraster">
    <w:name w:val="Table Grid"/>
    <w:basedOn w:val="NormaleTabelle"/>
    <w:uiPriority w:val="39"/>
    <w:rsid w:val="006732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E455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7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7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5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9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1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5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9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8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9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6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8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2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1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AFD88C-D89B-475D-9A10-86E8BB7CB46F}"/>
      </w:docPartPr>
      <w:docPartBody>
        <w:p w:rsidR="004E4A46" w:rsidRDefault="00F950F6">
          <w:r w:rsidRPr="00380CA1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jaVu Sans">
    <w:altName w:val="MS Mincho"/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 Unicode MS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0F6"/>
    <w:rsid w:val="004E4A46"/>
    <w:rsid w:val="00F95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95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361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2632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Winkler</dc:creator>
  <cp:keywords/>
  <cp:lastModifiedBy>ASH</cp:lastModifiedBy>
  <cp:revision>24</cp:revision>
  <cp:lastPrinted>2018-04-17T14:38:00Z</cp:lastPrinted>
  <dcterms:created xsi:type="dcterms:W3CDTF">2018-04-17T14:40:00Z</dcterms:created>
  <dcterms:modified xsi:type="dcterms:W3CDTF">2018-08-09T07:59:00Z</dcterms:modified>
</cp:coreProperties>
</file>