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2F" w:rsidRPr="006E1B9B" w:rsidRDefault="00855A29" w:rsidP="00855A29">
      <w:pPr>
        <w:spacing w:after="0" w:line="240" w:lineRule="auto"/>
        <w:rPr>
          <w:rFonts w:ascii="Arial" w:eastAsia="Times New Roman" w:hAnsi="Arial" w:cs="Arial"/>
          <w:b/>
          <w:kern w:val="0"/>
          <w:sz w:val="28"/>
          <w:szCs w:val="28"/>
          <w:lang w:eastAsia="de-DE"/>
        </w:rPr>
      </w:pPr>
      <w:r w:rsidRPr="006E1B9B">
        <w:rPr>
          <w:rFonts w:ascii="Arial" w:eastAsia="Times New Roman" w:hAnsi="Arial" w:cs="Arial"/>
          <w:b/>
          <w:kern w:val="0"/>
          <w:sz w:val="28"/>
          <w:szCs w:val="28"/>
          <w:lang w:eastAsia="de-DE"/>
        </w:rPr>
        <w:t>Praktikumsplan</w:t>
      </w:r>
      <w:r w:rsidR="009C4E16" w:rsidRPr="006E1B9B">
        <w:rPr>
          <w:rFonts w:ascii="Arial" w:eastAsia="Times New Roman" w:hAnsi="Arial" w:cs="Arial"/>
          <w:b/>
          <w:kern w:val="0"/>
          <w:sz w:val="28"/>
          <w:szCs w:val="28"/>
          <w:lang w:eastAsia="de-DE"/>
        </w:rPr>
        <w:t xml:space="preserve"> für Auslandspraktika</w:t>
      </w:r>
      <w:r w:rsidR="00B1712F" w:rsidRPr="006E1B9B">
        <w:rPr>
          <w:rFonts w:ascii="Arial" w:eastAsia="Times New Roman" w:hAnsi="Arial" w:cs="Arial"/>
          <w:b/>
          <w:kern w:val="0"/>
          <w:sz w:val="28"/>
          <w:szCs w:val="28"/>
          <w:lang w:eastAsia="de-DE"/>
        </w:rPr>
        <w:t xml:space="preserve"> / </w:t>
      </w:r>
    </w:p>
    <w:p w:rsidR="00855A29" w:rsidRPr="006E1B9B" w:rsidRDefault="00AC2C95" w:rsidP="00855A29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de-DE"/>
        </w:rPr>
        <w:t>Physiotherapie/Ergotherapie B.Sc.</w:t>
      </w:r>
      <w:r w:rsidR="009C4E16" w:rsidRPr="006E1B9B">
        <w:rPr>
          <w:rFonts w:ascii="Arial" w:eastAsia="Times New Roman" w:hAnsi="Arial" w:cs="Arial"/>
          <w:b/>
          <w:kern w:val="0"/>
          <w:sz w:val="28"/>
          <w:szCs w:val="28"/>
          <w:lang w:eastAsia="de-DE"/>
        </w:rPr>
        <w:br/>
      </w:r>
      <w:r w:rsidR="009C4E16" w:rsidRPr="006E1B9B">
        <w:rPr>
          <w:rFonts w:ascii="Arial" w:eastAsia="Times New Roman" w:hAnsi="Arial" w:cs="Arial"/>
          <w:b/>
          <w:kern w:val="0"/>
          <w:sz w:val="28"/>
          <w:szCs w:val="28"/>
          <w:lang w:eastAsia="de-DE"/>
        </w:rPr>
        <w:br/>
      </w:r>
      <w:r w:rsidR="009C4E16" w:rsidRPr="006E1B9B">
        <w:rPr>
          <w:rFonts w:ascii="Arial" w:eastAsia="Times New Roman" w:hAnsi="Arial" w:cs="Arial"/>
          <w:b/>
          <w:kern w:val="0"/>
          <w:sz w:val="24"/>
          <w:szCs w:val="24"/>
          <w:lang w:eastAsia="de-DE"/>
        </w:rPr>
        <w:t>Praxisstelle</w:t>
      </w:r>
      <w:r w:rsidR="009C4E16" w:rsidRPr="006E1B9B">
        <w:rPr>
          <w:rFonts w:ascii="Arial" w:eastAsia="Times New Roman" w:hAnsi="Arial" w:cs="Arial"/>
          <w:b/>
          <w:kern w:val="0"/>
          <w:sz w:val="24"/>
          <w:szCs w:val="24"/>
          <w:lang w:eastAsia="de-DE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8828"/>
      </w:tblGrid>
      <w:tr w:rsidR="006732BF" w:rsidRPr="006E1B9B" w:rsidTr="001353AE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6732BF" w:rsidRPr="006E1B9B" w:rsidRDefault="00C1557A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6E1B9B">
              <w:rPr>
                <w:rFonts w:ascii="Arial" w:hAnsi="Arial" w:cs="Arial"/>
                <w:b/>
              </w:rPr>
              <w:t>Praktikant_in</w:t>
            </w:r>
          </w:p>
        </w:tc>
        <w:sdt>
          <w:sdtPr>
            <w:rPr>
              <w:rFonts w:ascii="Arial" w:hAnsi="Arial" w:cs="Arial"/>
            </w:rPr>
            <w:id w:val="-21425653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bottom w:val="single" w:sz="4" w:space="0" w:color="auto"/>
                </w:tcBorders>
                <w:vAlign w:val="bottom"/>
              </w:tcPr>
              <w:p w:rsidR="006732BF" w:rsidRPr="006E1B9B" w:rsidRDefault="00E4550A" w:rsidP="006732BF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380C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32BF" w:rsidRPr="006E1B9B" w:rsidTr="001353AE">
        <w:tc>
          <w:tcPr>
            <w:tcW w:w="1418" w:type="dxa"/>
            <w:tcMar>
              <w:left w:w="0" w:type="dxa"/>
            </w:tcMar>
            <w:vAlign w:val="bottom"/>
          </w:tcPr>
          <w:p w:rsidR="006732BF" w:rsidRPr="006E1B9B" w:rsidRDefault="006732BF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</w:tcPr>
          <w:p w:rsidR="006732BF" w:rsidRPr="006E1B9B" w:rsidRDefault="006732BF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1B9B">
              <w:rPr>
                <w:rFonts w:ascii="Arial" w:hAnsi="Arial" w:cs="Arial"/>
                <w:sz w:val="18"/>
              </w:rPr>
              <w:t>(Vor und Nachname der Praktikantin / des Praktikanten)</w:t>
            </w:r>
          </w:p>
        </w:tc>
      </w:tr>
      <w:tr w:rsidR="006732BF" w:rsidRPr="006E1B9B" w:rsidTr="001353AE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6732BF" w:rsidRPr="006E1B9B" w:rsidRDefault="006732BF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890" w:type="dxa"/>
            <w:tcBorders>
              <w:bottom w:val="single" w:sz="4" w:space="0" w:color="auto"/>
            </w:tcBorders>
            <w:vAlign w:val="bottom"/>
          </w:tcPr>
          <w:p w:rsidR="006732BF" w:rsidRPr="006E1B9B" w:rsidRDefault="006732BF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32BF" w:rsidRPr="006E1B9B" w:rsidTr="001353AE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6732BF" w:rsidRPr="006E1B9B" w:rsidRDefault="00C1557A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6E1B9B">
              <w:rPr>
                <w:rFonts w:ascii="Arial" w:hAnsi="Arial" w:cs="Arial"/>
                <w:b/>
              </w:rPr>
              <w:t>Praxisstelle</w:t>
            </w:r>
          </w:p>
        </w:tc>
        <w:sdt>
          <w:sdtPr>
            <w:rPr>
              <w:rFonts w:ascii="Arial" w:hAnsi="Arial" w:cs="Arial"/>
            </w:rPr>
            <w:id w:val="14414969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732BF" w:rsidRPr="006E1B9B" w:rsidRDefault="00E4550A" w:rsidP="006732BF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380C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32BF" w:rsidRPr="006E1B9B" w:rsidTr="001353AE">
        <w:tc>
          <w:tcPr>
            <w:tcW w:w="1418" w:type="dxa"/>
            <w:tcMar>
              <w:left w:w="0" w:type="dxa"/>
            </w:tcMar>
            <w:vAlign w:val="bottom"/>
          </w:tcPr>
          <w:p w:rsidR="006732BF" w:rsidRPr="006E1B9B" w:rsidRDefault="006732BF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</w:tcPr>
          <w:p w:rsidR="006732BF" w:rsidRPr="006E1B9B" w:rsidRDefault="006732BF" w:rsidP="0046405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1B9B">
              <w:rPr>
                <w:rFonts w:ascii="Arial" w:hAnsi="Arial" w:cs="Arial"/>
                <w:sz w:val="18"/>
              </w:rPr>
              <w:t>(Praktikumsbetrieb, Anschrift)</w:t>
            </w:r>
          </w:p>
        </w:tc>
      </w:tr>
      <w:tr w:rsidR="006732BF" w:rsidRPr="006E1B9B" w:rsidTr="002F4797">
        <w:trPr>
          <w:trHeight w:val="567"/>
        </w:trPr>
        <w:tc>
          <w:tcPr>
            <w:tcW w:w="1418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6732BF" w:rsidRPr="006E1B9B" w:rsidRDefault="00C1557A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6E1B9B">
              <w:rPr>
                <w:rFonts w:ascii="Arial" w:hAnsi="Arial" w:cs="Arial"/>
                <w:b/>
              </w:rPr>
              <w:t>Anleiter_in</w:t>
            </w:r>
          </w:p>
        </w:tc>
        <w:sdt>
          <w:sdtPr>
            <w:rPr>
              <w:rFonts w:ascii="Arial" w:hAnsi="Arial" w:cs="Arial"/>
            </w:rPr>
            <w:id w:val="-171942822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bottom w:val="single" w:sz="4" w:space="0" w:color="auto"/>
                </w:tcBorders>
                <w:vAlign w:val="bottom"/>
              </w:tcPr>
              <w:p w:rsidR="006732BF" w:rsidRPr="006E1B9B" w:rsidRDefault="00E4550A" w:rsidP="006732BF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380C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C4E16" w:rsidRPr="006E1B9B" w:rsidTr="002F4797">
        <w:trPr>
          <w:trHeight w:val="157"/>
        </w:trPr>
        <w:tc>
          <w:tcPr>
            <w:tcW w:w="1418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9C4E16" w:rsidRPr="006E1B9B" w:rsidRDefault="009C4E16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  <w:vAlign w:val="bottom"/>
          </w:tcPr>
          <w:p w:rsidR="009C4E16" w:rsidRPr="006E1B9B" w:rsidRDefault="002F4797" w:rsidP="002F4797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B9B">
              <w:rPr>
                <w:rFonts w:ascii="Arial" w:hAnsi="Arial" w:cs="Arial"/>
                <w:sz w:val="18"/>
                <w:szCs w:val="18"/>
              </w:rPr>
              <w:t>(Vor- und Nachname der Anleiterin / des Anleiters)</w:t>
            </w:r>
          </w:p>
        </w:tc>
      </w:tr>
      <w:tr w:rsidR="00E113B1" w:rsidRPr="006E1B9B" w:rsidTr="002F4797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E113B1" w:rsidRPr="006E1B9B" w:rsidRDefault="00E113B1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890" w:type="dxa"/>
            <w:vAlign w:val="bottom"/>
          </w:tcPr>
          <w:p w:rsidR="00E113B1" w:rsidRPr="006E1B9B" w:rsidRDefault="00E113B1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557A" w:rsidRPr="006E1B9B" w:rsidTr="00E113B1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C1557A" w:rsidRPr="006E1B9B" w:rsidRDefault="00C1557A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6E1B9B">
              <w:rPr>
                <w:rFonts w:ascii="Arial" w:hAnsi="Arial" w:cs="Arial"/>
                <w:b/>
              </w:rPr>
              <w:t>Qualifikation</w:t>
            </w:r>
            <w:r w:rsidRPr="006E1B9B">
              <w:rPr>
                <w:rFonts w:ascii="Arial" w:hAnsi="Arial" w:cs="Arial"/>
                <w:b/>
              </w:rPr>
              <w:br/>
              <w:t>der Anleiterin_</w:t>
            </w:r>
            <w:r w:rsidRPr="006E1B9B">
              <w:rPr>
                <w:rFonts w:ascii="Arial" w:hAnsi="Arial" w:cs="Arial"/>
                <w:b/>
              </w:rPr>
              <w:br/>
              <w:t>des Anleiters</w:t>
            </w:r>
          </w:p>
        </w:tc>
        <w:sdt>
          <w:sdtPr>
            <w:rPr>
              <w:rFonts w:ascii="Arial" w:hAnsi="Arial" w:cs="Arial"/>
            </w:rPr>
            <w:id w:val="-7925166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bottom w:val="single" w:sz="4" w:space="0" w:color="auto"/>
                </w:tcBorders>
                <w:vAlign w:val="bottom"/>
              </w:tcPr>
              <w:p w:rsidR="00C1557A" w:rsidRPr="006E1B9B" w:rsidRDefault="00E4550A" w:rsidP="006732BF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380C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1557A" w:rsidRPr="006E1B9B" w:rsidTr="002F4797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C1557A" w:rsidRPr="006E1B9B" w:rsidRDefault="00C1557A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6E1B9B">
              <w:rPr>
                <w:rFonts w:ascii="Arial" w:hAnsi="Arial" w:cs="Arial"/>
                <w:b/>
              </w:rPr>
              <w:t xml:space="preserve">Dauer </w:t>
            </w:r>
          </w:p>
        </w:tc>
        <w:sdt>
          <w:sdtPr>
            <w:rPr>
              <w:rFonts w:ascii="Arial" w:hAnsi="Arial" w:cs="Arial"/>
            </w:rPr>
            <w:id w:val="12035252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1557A" w:rsidRPr="006E1B9B" w:rsidRDefault="00E4550A" w:rsidP="006732BF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380C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4797" w:rsidRPr="006E1B9B" w:rsidTr="002F4797">
        <w:trPr>
          <w:trHeight w:val="64"/>
        </w:trPr>
        <w:tc>
          <w:tcPr>
            <w:tcW w:w="1418" w:type="dxa"/>
            <w:tcMar>
              <w:left w:w="0" w:type="dxa"/>
            </w:tcMar>
            <w:vAlign w:val="bottom"/>
          </w:tcPr>
          <w:p w:rsidR="002F4797" w:rsidRPr="006E1B9B" w:rsidRDefault="002F4797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  <w:vAlign w:val="bottom"/>
          </w:tcPr>
          <w:p w:rsidR="002F4797" w:rsidRPr="006E1B9B" w:rsidRDefault="002F4797" w:rsidP="002F4797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B9B">
              <w:rPr>
                <w:rFonts w:ascii="Arial" w:hAnsi="Arial" w:cs="Arial"/>
                <w:sz w:val="18"/>
                <w:szCs w:val="18"/>
              </w:rPr>
              <w:t>(Zeitraum des Praktikums / Semester)</w:t>
            </w:r>
          </w:p>
        </w:tc>
      </w:tr>
    </w:tbl>
    <w:p w:rsidR="00DA5D4B" w:rsidRPr="006E1B9B" w:rsidRDefault="00DA5D4B" w:rsidP="00DA5D4B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</w:rPr>
      </w:pPr>
    </w:p>
    <w:p w:rsidR="009C4E16" w:rsidRPr="006E1B9B" w:rsidRDefault="002E7B08" w:rsidP="002E7B08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b/>
          <w:kern w:val="0"/>
          <w:sz w:val="23"/>
          <w:szCs w:val="23"/>
          <w:lang w:eastAsia="de-DE"/>
        </w:rPr>
      </w:pPr>
      <w:r w:rsidRPr="006E1B9B">
        <w:rPr>
          <w:rFonts w:ascii="Arial" w:hAnsi="Arial" w:cs="Arial"/>
          <w:b/>
          <w:sz w:val="24"/>
          <w:szCs w:val="24"/>
        </w:rPr>
        <w:t>Fachliche Ausrichtung der Praxisstelle</w:t>
      </w:r>
      <w:r w:rsidRPr="006E1B9B">
        <w:rPr>
          <w:rFonts w:ascii="Arial" w:eastAsia="Times New Roman" w:hAnsi="Arial" w:cs="Arial"/>
          <w:b/>
          <w:kern w:val="0"/>
          <w:sz w:val="23"/>
          <w:szCs w:val="23"/>
          <w:lang w:eastAsia="de-DE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078"/>
      </w:tblGrid>
      <w:tr w:rsidR="009C4E16" w:rsidRPr="006E1B9B" w:rsidTr="00B1712F">
        <w:trPr>
          <w:trHeight w:val="567"/>
        </w:trPr>
        <w:tc>
          <w:tcPr>
            <w:tcW w:w="2694" w:type="dxa"/>
            <w:tcMar>
              <w:left w:w="0" w:type="dxa"/>
            </w:tcMar>
            <w:vAlign w:val="bottom"/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</w:pPr>
            <w:r w:rsidRPr="006E1B9B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  <w:t>Gesetzliche Grundlagen, Ziele und Aufgaben der Institution</w:t>
            </w:r>
          </w:p>
        </w:tc>
        <w:sdt>
          <w:sdtPr>
            <w:rPr>
              <w:rFonts w:ascii="Arial" w:hAnsi="Arial" w:cs="Arial"/>
            </w:rPr>
            <w:id w:val="-20717297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24" w:type="dxa"/>
                <w:tcBorders>
                  <w:bottom w:val="single" w:sz="4" w:space="0" w:color="auto"/>
                </w:tcBorders>
                <w:vAlign w:val="bottom"/>
              </w:tcPr>
              <w:p w:rsidR="009C4E16" w:rsidRPr="006E1B9B" w:rsidRDefault="00E4550A" w:rsidP="00444403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380C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C4E16" w:rsidRPr="006E1B9B" w:rsidTr="00B1712F">
        <w:tc>
          <w:tcPr>
            <w:tcW w:w="2694" w:type="dxa"/>
            <w:tcMar>
              <w:left w:w="0" w:type="dxa"/>
            </w:tcMar>
            <w:vAlign w:val="bottom"/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24" w:type="dxa"/>
            <w:tcBorders>
              <w:top w:val="single" w:sz="4" w:space="0" w:color="auto"/>
            </w:tcBorders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C4E16" w:rsidRPr="006E1B9B" w:rsidTr="00B1712F">
        <w:trPr>
          <w:trHeight w:val="567"/>
        </w:trPr>
        <w:tc>
          <w:tcPr>
            <w:tcW w:w="2694" w:type="dxa"/>
            <w:tcMar>
              <w:left w:w="0" w:type="dxa"/>
            </w:tcMar>
            <w:vAlign w:val="bottom"/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24" w:type="dxa"/>
            <w:tcBorders>
              <w:bottom w:val="single" w:sz="4" w:space="0" w:color="auto"/>
            </w:tcBorders>
            <w:vAlign w:val="bottom"/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4E16" w:rsidRPr="006E1B9B" w:rsidTr="00B1712F">
        <w:trPr>
          <w:trHeight w:val="567"/>
        </w:trPr>
        <w:tc>
          <w:tcPr>
            <w:tcW w:w="2694" w:type="dxa"/>
            <w:tcMar>
              <w:left w:w="0" w:type="dxa"/>
            </w:tcMar>
            <w:vAlign w:val="bottom"/>
          </w:tcPr>
          <w:p w:rsidR="009C4E16" w:rsidRPr="006E1B9B" w:rsidRDefault="009C4E16" w:rsidP="00AC2C95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</w:pPr>
            <w:r w:rsidRPr="006E1B9B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  <w:t xml:space="preserve">Einbettung in ein Handlungs- bzw. Aufgabenfeld der </w:t>
            </w:r>
            <w:r w:rsidR="00AC2C95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  <w:t>Physiotherapie/Ergotherapie</w:t>
            </w:r>
          </w:p>
        </w:tc>
        <w:tc>
          <w:tcPr>
            <w:tcW w:w="76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="Arial" w:eastAsia="Times New Roman" w:hAnsi="Arial" w:cs="Arial"/>
                <w:kern w:val="0"/>
                <w:lang w:eastAsia="de-DE"/>
              </w:rPr>
              <w:id w:val="1839725963"/>
              <w:placeholder>
                <w:docPart w:val="DefaultPlaceholder_1081868574"/>
              </w:placeholder>
              <w:text/>
            </w:sdtPr>
            <w:sdtEndPr/>
            <w:sdtContent>
              <w:p w:rsidR="009C4E16" w:rsidRPr="006E1B9B" w:rsidRDefault="007E0DB6" w:rsidP="007E0DB6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  <w:i/>
                  </w:rPr>
                </w:pPr>
                <w:r w:rsidRPr="00D15081">
                  <w:rPr>
                    <w:rFonts w:ascii="Arial" w:eastAsia="Times New Roman" w:hAnsi="Arial" w:cs="Arial"/>
                    <w:kern w:val="0"/>
                    <w:lang w:eastAsia="de-DE"/>
                  </w:rPr>
                  <w:t xml:space="preserve">(z.B. Bereiche wie Auswirkungen der Einschränkungen der Patienten auf deren stationären, häuslichen und beruflichen Alltag </w:t>
                </w:r>
                <w:proofErr w:type="spellStart"/>
                <w:r w:rsidRPr="00D15081">
                  <w:rPr>
                    <w:rFonts w:ascii="Arial" w:eastAsia="Times New Roman" w:hAnsi="Arial" w:cs="Arial"/>
                    <w:kern w:val="0"/>
                    <w:lang w:eastAsia="de-DE"/>
                  </w:rPr>
                  <w:t>einschätzen.etc</w:t>
                </w:r>
                <w:proofErr w:type="spellEnd"/>
                <w:r w:rsidRPr="00D15081">
                  <w:rPr>
                    <w:rFonts w:ascii="Arial" w:eastAsia="Times New Roman" w:hAnsi="Arial" w:cs="Arial"/>
                    <w:kern w:val="0"/>
                    <w:lang w:eastAsia="de-DE"/>
                  </w:rPr>
                  <w:t>.)</w:t>
                </w:r>
              </w:p>
            </w:sdtContent>
          </w:sdt>
        </w:tc>
      </w:tr>
      <w:tr w:rsidR="009C4E16" w:rsidRPr="006E1B9B" w:rsidTr="00B1712F">
        <w:tc>
          <w:tcPr>
            <w:tcW w:w="2694" w:type="dxa"/>
            <w:tcMar>
              <w:left w:w="0" w:type="dxa"/>
            </w:tcMar>
            <w:vAlign w:val="bottom"/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24" w:type="dxa"/>
            <w:tcBorders>
              <w:top w:val="single" w:sz="4" w:space="0" w:color="auto"/>
            </w:tcBorders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C4E16" w:rsidRPr="006E1B9B" w:rsidTr="00B1712F">
        <w:trPr>
          <w:trHeight w:val="567"/>
        </w:trPr>
        <w:tc>
          <w:tcPr>
            <w:tcW w:w="2694" w:type="dxa"/>
            <w:tcMar>
              <w:left w:w="0" w:type="dxa"/>
            </w:tcMar>
            <w:vAlign w:val="bottom"/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</w:pPr>
            <w:r w:rsidRPr="006E1B9B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  <w:t>Adressat_innen-gruppen</w:t>
            </w:r>
            <w:r w:rsidR="00B1712F" w:rsidRPr="006E1B9B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  <w:t xml:space="preserve"> / Altersstufe</w:t>
            </w:r>
          </w:p>
        </w:tc>
        <w:sdt>
          <w:sdtPr>
            <w:rPr>
              <w:rFonts w:ascii="Arial" w:hAnsi="Arial" w:cs="Arial"/>
            </w:rPr>
            <w:id w:val="10033208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24" w:type="dxa"/>
                <w:tcBorders>
                  <w:bottom w:val="single" w:sz="4" w:space="0" w:color="auto"/>
                </w:tcBorders>
                <w:vAlign w:val="bottom"/>
              </w:tcPr>
              <w:p w:rsidR="009C4E16" w:rsidRPr="006E1B9B" w:rsidRDefault="00E4550A" w:rsidP="00444403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E4550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C4E16" w:rsidRPr="006E1B9B" w:rsidTr="00B1712F">
        <w:trPr>
          <w:trHeight w:val="567"/>
        </w:trPr>
        <w:tc>
          <w:tcPr>
            <w:tcW w:w="2694" w:type="dxa"/>
            <w:tcMar>
              <w:left w:w="0" w:type="dxa"/>
            </w:tcMar>
            <w:vAlign w:val="bottom"/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24" w:type="dxa"/>
            <w:tcBorders>
              <w:top w:val="single" w:sz="4" w:space="0" w:color="auto"/>
            </w:tcBorders>
            <w:vAlign w:val="bottom"/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4E16" w:rsidRPr="006E1B9B" w:rsidTr="00B1712F">
        <w:trPr>
          <w:trHeight w:val="567"/>
        </w:trPr>
        <w:tc>
          <w:tcPr>
            <w:tcW w:w="2694" w:type="dxa"/>
            <w:tcMar>
              <w:left w:w="0" w:type="dxa"/>
            </w:tcMar>
            <w:vAlign w:val="bottom"/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6E1B9B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  <w:t>Methoden und Arbeitsformen</w:t>
            </w:r>
          </w:p>
        </w:tc>
        <w:sdt>
          <w:sdtPr>
            <w:rPr>
              <w:rFonts w:ascii="Arial" w:hAnsi="Arial" w:cs="Arial"/>
            </w:rPr>
            <w:id w:val="8276338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24" w:type="dxa"/>
                <w:tcBorders>
                  <w:bottom w:val="single" w:sz="4" w:space="0" w:color="auto"/>
                </w:tcBorders>
                <w:vAlign w:val="bottom"/>
              </w:tcPr>
              <w:p w:rsidR="009C4E16" w:rsidRPr="006E1B9B" w:rsidRDefault="00E4550A" w:rsidP="00444403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380C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E1B9B" w:rsidRDefault="002E7B08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  <w:r w:rsidRPr="006E1B9B">
        <w:rPr>
          <w:rFonts w:ascii="Arial" w:eastAsia="Times New Roman" w:hAnsi="Arial" w:cs="Arial"/>
          <w:kern w:val="0"/>
          <w:sz w:val="23"/>
          <w:szCs w:val="23"/>
          <w:lang w:eastAsia="de-DE"/>
        </w:rPr>
        <w:br/>
      </w:r>
    </w:p>
    <w:p w:rsidR="00AC2C95" w:rsidRDefault="00AC2C95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</w:p>
    <w:p w:rsidR="00AC2C95" w:rsidRDefault="00AC2C95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</w:p>
    <w:p w:rsidR="007D77B9" w:rsidRPr="006E1B9B" w:rsidRDefault="002E7B08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  <w:r w:rsidRPr="006E1B9B">
        <w:rPr>
          <w:rFonts w:ascii="Arial" w:hAnsi="Arial" w:cs="Arial"/>
          <w:b/>
          <w:sz w:val="24"/>
          <w:szCs w:val="21"/>
        </w:rPr>
        <w:lastRenderedPageBreak/>
        <w:t>Inhaltliche Elemente des Praktikums</w:t>
      </w:r>
      <w:r w:rsidRPr="006E1B9B">
        <w:rPr>
          <w:rFonts w:ascii="Arial" w:hAnsi="Arial" w:cs="Arial"/>
          <w:b/>
          <w:sz w:val="24"/>
          <w:szCs w:val="21"/>
        </w:rPr>
        <w:br/>
      </w:r>
      <w:r w:rsidRPr="006E1B9B">
        <w:rPr>
          <w:rFonts w:ascii="Arial" w:hAnsi="Arial" w:cs="Arial"/>
          <w:b/>
          <w:sz w:val="24"/>
          <w:szCs w:val="21"/>
        </w:rPr>
        <w:br/>
      </w:r>
      <w:r w:rsidRPr="006E1B9B">
        <w:rPr>
          <w:rFonts w:ascii="Arial" w:eastAsia="Times New Roman" w:hAnsi="Arial" w:cs="Arial"/>
          <w:kern w:val="0"/>
          <w:sz w:val="23"/>
          <w:szCs w:val="23"/>
          <w:lang w:eastAsia="de-DE"/>
        </w:rPr>
        <w:t>Bitte benennen Sie</w:t>
      </w:r>
      <w:r w:rsidR="003F29AF">
        <w:rPr>
          <w:rFonts w:ascii="Arial" w:eastAsia="Times New Roman" w:hAnsi="Arial" w:cs="Arial"/>
          <w:kern w:val="0"/>
          <w:sz w:val="23"/>
          <w:szCs w:val="23"/>
          <w:lang w:eastAsia="de-DE"/>
        </w:rPr>
        <w:t xml:space="preserve"> stichpunktartig den Inhalt Ihres Praktikums</w:t>
      </w:r>
      <w:r w:rsidRPr="006E1B9B">
        <w:rPr>
          <w:rFonts w:ascii="Arial" w:eastAsia="Times New Roman" w:hAnsi="Arial" w:cs="Arial"/>
          <w:kern w:val="0"/>
          <w:sz w:val="23"/>
          <w:szCs w:val="23"/>
          <w:lang w:eastAsia="de-DE"/>
        </w:rPr>
        <w:t>:</w:t>
      </w:r>
      <w:r w:rsidR="007D77B9" w:rsidRPr="006E1B9B">
        <w:rPr>
          <w:rFonts w:ascii="Arial" w:eastAsia="Times New Roman" w:hAnsi="Arial" w:cs="Arial"/>
          <w:kern w:val="0"/>
          <w:sz w:val="23"/>
          <w:szCs w:val="23"/>
          <w:lang w:eastAsia="de-DE"/>
        </w:rPr>
        <w:br/>
      </w:r>
    </w:p>
    <w:tbl>
      <w:tblPr>
        <w:tblW w:w="864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  <w:gridCol w:w="5953"/>
      </w:tblGrid>
      <w:tr w:rsidR="007D77B9" w:rsidRPr="006E1B9B" w:rsidTr="007D77B9">
        <w:trPr>
          <w:trHeight w:val="90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D77B9" w:rsidRPr="006E1B9B" w:rsidRDefault="007D77B9" w:rsidP="00444403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Cs w:val="20"/>
              </w:rPr>
            </w:pPr>
          </w:p>
        </w:tc>
        <w:tc>
          <w:tcPr>
            <w:tcW w:w="5953" w:type="dxa"/>
            <w:shd w:val="clear" w:color="auto" w:fill="F2F2F2" w:themeFill="background1" w:themeFillShade="F2"/>
            <w:tcMar>
              <w:left w:w="112" w:type="dxa"/>
              <w:right w:w="113" w:type="dxa"/>
            </w:tcMar>
            <w:vAlign w:val="center"/>
          </w:tcPr>
          <w:p w:rsidR="007D77B9" w:rsidRPr="006E1B9B" w:rsidRDefault="007D77B9" w:rsidP="00444403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20202"/>
                <w:szCs w:val="20"/>
              </w:rPr>
            </w:pPr>
            <w:r w:rsidRPr="006E1B9B"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>Mögliche Themen/Aufgabenschwerpunkte</w:t>
            </w:r>
          </w:p>
        </w:tc>
      </w:tr>
      <w:tr w:rsidR="007D77B9" w:rsidRPr="006E1B9B" w:rsidTr="007D77B9">
        <w:trPr>
          <w:trHeight w:val="1928"/>
        </w:trPr>
        <w:tc>
          <w:tcPr>
            <w:tcW w:w="2694" w:type="dxa"/>
            <w:vAlign w:val="center"/>
          </w:tcPr>
          <w:p w:rsidR="007D77B9" w:rsidRPr="006E1B9B" w:rsidRDefault="007D77B9" w:rsidP="00444403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Mögliche Aufgaben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7D77B9" w:rsidRPr="006E1B9B" w:rsidRDefault="007D77B9" w:rsidP="00505E5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998316177"/>
                <w:placeholder>
                  <w:docPart w:val="DefaultPlaceholder_1081868574"/>
                </w:placeholder>
                <w:text/>
              </w:sdtPr>
              <w:sdtEndPr/>
              <w:sdtContent>
                <w:r w:rsidR="004F28DA" w:rsidRPr="00E4550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 xml:space="preserve">(z.B. </w:t>
                </w:r>
                <w:r w:rsidR="00505E51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Behandlungsdokumentation, Sichtstunden, Hospitation, Qualitätsmanagement und Evaluation</w:t>
                </w:r>
                <w:r w:rsidR="007E0DB6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, Teilnahme an Hausbesuchen</w:t>
                </w:r>
                <w:r w:rsidR="00505E51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 xml:space="preserve"> etc.</w:t>
                </w:r>
                <w:r w:rsidR="007E0DB6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)</w:t>
                </w:r>
                <w:r w:rsidR="00505E51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D77B9" w:rsidRPr="006E1B9B" w:rsidTr="007D77B9">
        <w:trPr>
          <w:trHeight w:val="1474"/>
        </w:trPr>
        <w:tc>
          <w:tcPr>
            <w:tcW w:w="2694" w:type="dxa"/>
            <w:vAlign w:val="center"/>
          </w:tcPr>
          <w:p w:rsidR="007D77B9" w:rsidRPr="006E1B9B" w:rsidRDefault="007D77B9" w:rsidP="00444403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Arbeitsschwerpunkte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7D77B9" w:rsidRPr="006E1B9B" w:rsidRDefault="007D77B9" w:rsidP="007E0DB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-930270448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E4550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 xml:space="preserve">(z.B. </w:t>
                </w:r>
                <w:r w:rsidR="007E0DB6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Rehabilitation</w:t>
                </w:r>
                <w:r w:rsidR="004F28DA" w:rsidRPr="00E4550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 xml:space="preserve"> etc.)</w:t>
                </w:r>
              </w:sdtContent>
            </w:sdt>
          </w:p>
        </w:tc>
      </w:tr>
      <w:tr w:rsidR="007D77B9" w:rsidRPr="006E1B9B" w:rsidTr="007D77B9">
        <w:trPr>
          <w:trHeight w:val="1474"/>
        </w:trPr>
        <w:tc>
          <w:tcPr>
            <w:tcW w:w="2694" w:type="dxa"/>
            <w:vAlign w:val="center"/>
          </w:tcPr>
          <w:p w:rsidR="007D77B9" w:rsidRPr="006E1B9B" w:rsidRDefault="007D77B9" w:rsidP="00444403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Lernfelder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sdt>
            <w:sdtPr>
              <w:rPr>
                <w:rFonts w:ascii="Arial" w:eastAsia="Arial" w:hAnsi="Arial" w:cs="Arial"/>
                <w:i/>
                <w:color w:val="020202"/>
                <w:sz w:val="20"/>
                <w:szCs w:val="20"/>
              </w:rPr>
              <w:id w:val="1166286055"/>
              <w:placeholder>
                <w:docPart w:val="DefaultPlaceholder_1081868574"/>
              </w:placeholder>
              <w:text/>
            </w:sdtPr>
            <w:sdtEndPr/>
            <w:sdtContent>
              <w:p w:rsidR="007D77B9" w:rsidRPr="006E1B9B" w:rsidRDefault="00B1712F" w:rsidP="007E0DB6">
                <w:pPr>
                  <w:tabs>
                    <w:tab w:val="left" w:pos="360"/>
                  </w:tabs>
                  <w:spacing w:after="0" w:line="240" w:lineRule="auto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6E1B9B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 xml:space="preserve">(z.B. </w:t>
                </w:r>
                <w:r w:rsidR="007E0DB6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Klinik, Praxis</w:t>
                </w:r>
                <w:r w:rsidRPr="006E1B9B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 xml:space="preserve"> etc.)</w:t>
                </w:r>
              </w:p>
            </w:sdtContent>
          </w:sdt>
        </w:tc>
      </w:tr>
      <w:tr w:rsidR="007D77B9" w:rsidRPr="006E1B9B" w:rsidTr="007D77B9">
        <w:trPr>
          <w:trHeight w:val="1020"/>
        </w:trPr>
        <w:tc>
          <w:tcPr>
            <w:tcW w:w="2694" w:type="dxa"/>
            <w:vAlign w:val="center"/>
          </w:tcPr>
          <w:p w:rsidR="007D77B9" w:rsidRPr="006E1B9B" w:rsidRDefault="007D77B9" w:rsidP="00444403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 xml:space="preserve">Formen des Lernens 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7D77B9" w:rsidRPr="006E1B9B" w:rsidRDefault="007D77B9" w:rsidP="0044440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313228377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E4550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(z.B. Hospitation, Teilnahme an Teamsitzungen, Übernahme bestimmter Aufgaben</w:t>
                </w:r>
                <w:r w:rsidR="00464053" w:rsidRPr="00E4550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, Fachliteratur, Seminare, Workshops</w:t>
                </w:r>
                <w:r w:rsidRPr="00E4550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 xml:space="preserve"> etc.)</w:t>
                </w:r>
              </w:sdtContent>
            </w:sdt>
          </w:p>
        </w:tc>
      </w:tr>
      <w:tr w:rsidR="007D77B9" w:rsidRPr="006E1B9B" w:rsidTr="007D77B9">
        <w:trPr>
          <w:trHeight w:val="1020"/>
        </w:trPr>
        <w:tc>
          <w:tcPr>
            <w:tcW w:w="2694" w:type="dxa"/>
            <w:vAlign w:val="center"/>
          </w:tcPr>
          <w:p w:rsidR="007D77B9" w:rsidRPr="006E1B9B" w:rsidRDefault="007D77B9" w:rsidP="00444403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Anleitungsformen- und inhalte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sdt>
            <w:sdtPr>
              <w:rPr>
                <w:rFonts w:ascii="Arial" w:eastAsia="Arial" w:hAnsi="Arial" w:cs="Arial"/>
                <w:i/>
                <w:color w:val="020202"/>
                <w:sz w:val="20"/>
                <w:szCs w:val="20"/>
              </w:rPr>
              <w:id w:val="-895358338"/>
              <w:placeholder>
                <w:docPart w:val="DefaultPlaceholder_1081868574"/>
              </w:placeholder>
              <w:text/>
            </w:sdtPr>
            <w:sdtEndPr/>
            <w:sdtContent>
              <w:p w:rsidR="007D77B9" w:rsidRPr="006E1B9B" w:rsidRDefault="007D77B9" w:rsidP="00444403">
                <w:pPr>
                  <w:spacing w:after="0" w:line="240" w:lineRule="auto"/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</w:pPr>
                <w:r w:rsidRPr="006E1B9B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(regelmäßig stattfindende Feedbackgespräche wöchentlich/monatlich, Supervision etc.)</w:t>
                </w:r>
              </w:p>
            </w:sdtContent>
          </w:sdt>
        </w:tc>
      </w:tr>
      <w:tr w:rsidR="007D77B9" w:rsidRPr="006E1B9B" w:rsidTr="007D77B9">
        <w:trPr>
          <w:trHeight w:val="964"/>
        </w:trPr>
        <w:tc>
          <w:tcPr>
            <w:tcW w:w="2694" w:type="dxa"/>
            <w:vAlign w:val="center"/>
          </w:tcPr>
          <w:p w:rsidR="007D77B9" w:rsidRPr="006E1B9B" w:rsidRDefault="007D77B9" w:rsidP="00444403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Sonstige Tätigkeiten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7D77B9" w:rsidRPr="006E1B9B" w:rsidRDefault="007D77B9" w:rsidP="00444403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1522197300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E4550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(z.B. zusätzliche Wissensaneignung, Besuch</w:t>
                </w:r>
                <w:r w:rsidR="004F28DA" w:rsidRPr="00E4550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/Organisation</w:t>
                </w:r>
                <w:r w:rsidRPr="00E4550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 xml:space="preserve"> von Veranstaltungen etc.)</w:t>
                </w:r>
              </w:sdtContent>
            </w:sdt>
          </w:p>
        </w:tc>
      </w:tr>
    </w:tbl>
    <w:p w:rsidR="002E7B08" w:rsidRPr="006E1B9B" w:rsidRDefault="002E7B08" w:rsidP="007D77B9">
      <w:pPr>
        <w:pStyle w:val="Listenabsatz"/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7D77B9" w:rsidRPr="006E1B9B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7D77B9" w:rsidRPr="006E1B9B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7D77B9" w:rsidRPr="006E1B9B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7D77B9" w:rsidRPr="006E1B9B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7D77B9" w:rsidRPr="006E1B9B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7D77B9" w:rsidRPr="006E1B9B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7D77B9" w:rsidRPr="006E1B9B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7D77B9" w:rsidRPr="006E1B9B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7D77B9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E4550A" w:rsidRPr="006E1B9B" w:rsidRDefault="00E4550A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7D77B9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6E1B9B" w:rsidRDefault="006E1B9B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3F29AF" w:rsidRDefault="003F29AF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3F29AF" w:rsidRPr="006E1B9B" w:rsidRDefault="003F29AF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  <w:r>
        <w:rPr>
          <w:rFonts w:ascii="Arial" w:eastAsia="Times New Roman" w:hAnsi="Arial" w:cs="Arial"/>
          <w:kern w:val="0"/>
          <w:sz w:val="23"/>
          <w:szCs w:val="23"/>
          <w:lang w:eastAsia="de-DE"/>
        </w:rPr>
        <w:lastRenderedPageBreak/>
        <w:t>Bitte teilen Sie Ihre Aufgaben im Praktikum zeitlich ein:</w:t>
      </w:r>
      <w:r>
        <w:rPr>
          <w:rFonts w:ascii="Arial" w:eastAsia="Times New Roman" w:hAnsi="Arial" w:cs="Arial"/>
          <w:kern w:val="0"/>
          <w:sz w:val="23"/>
          <w:szCs w:val="23"/>
          <w:lang w:eastAsia="de-DE"/>
        </w:rPr>
        <w:br/>
      </w:r>
    </w:p>
    <w:tbl>
      <w:tblPr>
        <w:tblW w:w="1034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2694"/>
        <w:gridCol w:w="5953"/>
      </w:tblGrid>
      <w:tr w:rsidR="00BF7765" w:rsidRPr="006E1B9B" w:rsidTr="00BF7765">
        <w:trPr>
          <w:trHeight w:val="907"/>
        </w:trPr>
        <w:tc>
          <w:tcPr>
            <w:tcW w:w="1700" w:type="dxa"/>
            <w:shd w:val="clear" w:color="auto" w:fill="F2F2F2" w:themeFill="background1" w:themeFillShade="F2"/>
            <w:tcMar>
              <w:left w:w="112" w:type="dxa"/>
              <w:right w:w="113" w:type="dxa"/>
            </w:tcMar>
            <w:vAlign w:val="center"/>
          </w:tcPr>
          <w:p w:rsidR="00BF7765" w:rsidRPr="006E1B9B" w:rsidRDefault="00BF7765" w:rsidP="00BF7765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Cs w:val="20"/>
              </w:rPr>
            </w:pPr>
            <w:r w:rsidRPr="006E1B9B">
              <w:rPr>
                <w:rFonts w:ascii="Arial" w:eastAsia="Arial" w:hAnsi="Arial" w:cs="Arial"/>
                <w:b/>
                <w:color w:val="020202"/>
                <w:kern w:val="0"/>
                <w:szCs w:val="20"/>
              </w:rPr>
              <w:t>Zeitraum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BF7765" w:rsidRPr="006E1B9B" w:rsidRDefault="00C1557A" w:rsidP="00BF7765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Cs w:val="20"/>
              </w:rPr>
            </w:pPr>
            <w:r w:rsidRPr="006E1B9B">
              <w:rPr>
                <w:rFonts w:ascii="Arial" w:eastAsia="Arial" w:hAnsi="Arial" w:cs="Arial"/>
                <w:b/>
                <w:color w:val="020202"/>
                <w:kern w:val="0"/>
                <w:szCs w:val="20"/>
              </w:rPr>
              <w:t>Phase</w:t>
            </w:r>
          </w:p>
        </w:tc>
        <w:tc>
          <w:tcPr>
            <w:tcW w:w="5953" w:type="dxa"/>
            <w:shd w:val="clear" w:color="auto" w:fill="F2F2F2" w:themeFill="background1" w:themeFillShade="F2"/>
            <w:tcMar>
              <w:left w:w="112" w:type="dxa"/>
              <w:right w:w="113" w:type="dxa"/>
            </w:tcMar>
            <w:vAlign w:val="center"/>
          </w:tcPr>
          <w:p w:rsidR="00BF7765" w:rsidRPr="006E1B9B" w:rsidRDefault="00BF7765" w:rsidP="00BF7765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20202"/>
                <w:szCs w:val="20"/>
              </w:rPr>
            </w:pPr>
            <w:r w:rsidRPr="006E1B9B"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>Mögliche Themen/Aufgabenschwerpunkte</w:t>
            </w:r>
          </w:p>
        </w:tc>
      </w:tr>
      <w:tr w:rsidR="00BF7765" w:rsidRPr="006E1B9B" w:rsidTr="00BF7765">
        <w:trPr>
          <w:trHeight w:val="1928"/>
        </w:trPr>
        <w:tc>
          <w:tcPr>
            <w:tcW w:w="1700" w:type="dxa"/>
            <w:tcMar>
              <w:left w:w="112" w:type="dxa"/>
              <w:right w:w="113" w:type="dxa"/>
            </w:tcMar>
            <w:vAlign w:val="center"/>
          </w:tcPr>
          <w:p w:rsidR="00BF7765" w:rsidRPr="006E1B9B" w:rsidRDefault="007D77B9" w:rsidP="00BF776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E1B9B">
              <w:rPr>
                <w:rFonts w:ascii="Arial" w:hAnsi="Arial" w:cs="Arial"/>
                <w:i/>
                <w:sz w:val="20"/>
                <w:szCs w:val="20"/>
              </w:rPr>
              <w:t>(Woche/Monat)</w:t>
            </w:r>
          </w:p>
        </w:tc>
        <w:tc>
          <w:tcPr>
            <w:tcW w:w="2694" w:type="dxa"/>
            <w:vAlign w:val="center"/>
          </w:tcPr>
          <w:p w:rsidR="00BF7765" w:rsidRPr="006E1B9B" w:rsidRDefault="00C1557A" w:rsidP="00BF7765">
            <w:pPr>
              <w:spacing w:after="0" w:line="240" w:lineRule="auto"/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>Einführungs- und Orientierungsphase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BF7765" w:rsidRPr="009C4EC8" w:rsidRDefault="00BF7765" w:rsidP="00505E5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817225899"/>
                <w:placeholder>
                  <w:docPart w:val="DefaultPlaceholder_1081868574"/>
                </w:placeholder>
                <w:text/>
              </w:sdtPr>
              <w:sdtEndPr/>
              <w:sdtContent>
                <w:r w:rsidR="009C4EC8" w:rsidRPr="00E4550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</w:t>
                </w:r>
                <w:r w:rsidR="00505E51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 xml:space="preserve">u.a. Kennenlernen der Praxiseinrichtung und Räumlichkeiten, Kennenlernen des Leitbildes/Organisationsstrukturen, Kennenlernen des interprofessionellen Teams, Kennenlernen der angewandten Konzepte und Therapieschwerpunkte, Kennenlernen der Therapiemittel- und </w:t>
                </w:r>
                <w:proofErr w:type="spellStart"/>
                <w:r w:rsidR="00505E51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materialien</w:t>
                </w:r>
                <w:proofErr w:type="spellEnd"/>
                <w:r w:rsidR="009C4EC8" w:rsidRPr="00E4550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)</w:t>
                </w:r>
              </w:sdtContent>
            </w:sdt>
          </w:p>
        </w:tc>
      </w:tr>
      <w:tr w:rsidR="00BF7765" w:rsidRPr="006E1B9B" w:rsidTr="00BF7765">
        <w:trPr>
          <w:trHeight w:val="1474"/>
        </w:trPr>
        <w:tc>
          <w:tcPr>
            <w:tcW w:w="1700" w:type="dxa"/>
            <w:tcMar>
              <w:left w:w="112" w:type="dxa"/>
              <w:right w:w="113" w:type="dxa"/>
            </w:tcMar>
            <w:vAlign w:val="center"/>
          </w:tcPr>
          <w:p w:rsidR="00BF7765" w:rsidRPr="006E1B9B" w:rsidRDefault="007D77B9" w:rsidP="00BF77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1B9B">
              <w:rPr>
                <w:rFonts w:ascii="Arial" w:hAnsi="Arial" w:cs="Arial"/>
                <w:i/>
                <w:sz w:val="20"/>
                <w:szCs w:val="20"/>
              </w:rPr>
              <w:t>(Woche/Monat)</w:t>
            </w:r>
          </w:p>
        </w:tc>
        <w:tc>
          <w:tcPr>
            <w:tcW w:w="2694" w:type="dxa"/>
            <w:vAlign w:val="center"/>
          </w:tcPr>
          <w:p w:rsidR="00BF7765" w:rsidRPr="006E1B9B" w:rsidRDefault="00C1557A" w:rsidP="00BF7765">
            <w:pPr>
              <w:spacing w:after="0" w:line="240" w:lineRule="auto"/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>Erprobungsphase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BF7765" w:rsidRPr="006E1B9B" w:rsidRDefault="00BF7765" w:rsidP="00BF7765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1852448890"/>
                <w:placeholder>
                  <w:docPart w:val="DefaultPlaceholder_1081868574"/>
                </w:placeholder>
                <w:text/>
              </w:sdtPr>
              <w:sdtEndPr/>
              <w:sdtContent>
                <w:r w:rsidR="009C4EC8" w:rsidRPr="00E4550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(Ablauf bitte in Stichpunkten einfügen)</w:t>
                </w:r>
              </w:sdtContent>
            </w:sdt>
          </w:p>
        </w:tc>
      </w:tr>
      <w:tr w:rsidR="00BF7765" w:rsidRPr="006E1B9B" w:rsidTr="00BF7765">
        <w:trPr>
          <w:trHeight w:val="1474"/>
        </w:trPr>
        <w:tc>
          <w:tcPr>
            <w:tcW w:w="1700" w:type="dxa"/>
            <w:tcMar>
              <w:left w:w="112" w:type="dxa"/>
              <w:right w:w="113" w:type="dxa"/>
            </w:tcMar>
            <w:vAlign w:val="center"/>
          </w:tcPr>
          <w:p w:rsidR="00BF7765" w:rsidRPr="006E1B9B" w:rsidRDefault="007D77B9" w:rsidP="00BF77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1B9B">
              <w:rPr>
                <w:rFonts w:ascii="Arial" w:hAnsi="Arial" w:cs="Arial"/>
                <w:i/>
                <w:sz w:val="20"/>
                <w:szCs w:val="20"/>
              </w:rPr>
              <w:t>(Woche/Monat)</w:t>
            </w:r>
          </w:p>
        </w:tc>
        <w:tc>
          <w:tcPr>
            <w:tcW w:w="2694" w:type="dxa"/>
            <w:vAlign w:val="center"/>
          </w:tcPr>
          <w:p w:rsidR="00BF7765" w:rsidRPr="006E1B9B" w:rsidRDefault="00C1557A" w:rsidP="00BF7765">
            <w:pPr>
              <w:spacing w:after="0" w:line="240" w:lineRule="auto"/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>Verselbstständigungsphase</w:t>
            </w:r>
            <w:r w:rsidR="00BF7765" w:rsidRPr="006E1B9B"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BF7765" w:rsidRPr="006E1B9B" w:rsidRDefault="00BF7765" w:rsidP="00BF7765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658665536"/>
                <w:placeholder>
                  <w:docPart w:val="DefaultPlaceholder_1081868574"/>
                </w:placeholder>
                <w:text/>
              </w:sdtPr>
              <w:sdtEndPr/>
              <w:sdtContent>
                <w:r w:rsidR="009C4EC8" w:rsidRPr="00E4550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(Ablauf bitte in Stichpunkten einfügen)</w:t>
                </w:r>
              </w:sdtContent>
            </w:sdt>
          </w:p>
        </w:tc>
      </w:tr>
      <w:tr w:rsidR="00BF7765" w:rsidRPr="006E1B9B" w:rsidTr="00BF7765">
        <w:trPr>
          <w:trHeight w:val="1020"/>
        </w:trPr>
        <w:tc>
          <w:tcPr>
            <w:tcW w:w="1700" w:type="dxa"/>
            <w:tcMar>
              <w:left w:w="112" w:type="dxa"/>
              <w:right w:w="113" w:type="dxa"/>
            </w:tcMar>
            <w:vAlign w:val="center"/>
          </w:tcPr>
          <w:p w:rsidR="00BF7765" w:rsidRPr="006E1B9B" w:rsidRDefault="007D77B9" w:rsidP="00BF77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1B9B">
              <w:rPr>
                <w:rFonts w:ascii="Arial" w:hAnsi="Arial" w:cs="Arial"/>
                <w:i/>
                <w:sz w:val="20"/>
                <w:szCs w:val="20"/>
              </w:rPr>
              <w:t>(Woche/Monat)</w:t>
            </w:r>
          </w:p>
        </w:tc>
        <w:tc>
          <w:tcPr>
            <w:tcW w:w="2694" w:type="dxa"/>
            <w:vAlign w:val="center"/>
          </w:tcPr>
          <w:p w:rsidR="00BF7765" w:rsidRPr="006E1B9B" w:rsidRDefault="00C1557A" w:rsidP="00BF7765">
            <w:pPr>
              <w:spacing w:after="0" w:line="240" w:lineRule="auto"/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>Abschlussphase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BF7765" w:rsidRPr="006E1B9B" w:rsidRDefault="00BF7765" w:rsidP="00BF77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-1334759159"/>
                <w:placeholder>
                  <w:docPart w:val="DefaultPlaceholder_1081868574"/>
                </w:placeholder>
                <w:text/>
              </w:sdtPr>
              <w:sdtEndPr/>
              <w:sdtContent>
                <w:r w:rsidR="009C4EC8" w:rsidRPr="00E4550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(Ablauf bitte in Stichpunkten einfügen)</w:t>
                </w:r>
              </w:sdtContent>
            </w:sdt>
          </w:p>
        </w:tc>
      </w:tr>
    </w:tbl>
    <w:p w:rsidR="00D55B49" w:rsidRPr="006E1B9B" w:rsidRDefault="00D55B49" w:rsidP="00EA3793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BF7765" w:rsidRPr="006E1B9B" w:rsidRDefault="00BF7765" w:rsidP="00EA3793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sdt>
      <w:sdtPr>
        <w:rPr>
          <w:rFonts w:ascii="Arial" w:hAnsi="Arial" w:cs="Arial"/>
        </w:rPr>
        <w:id w:val="-917238340"/>
        <w:placeholder>
          <w:docPart w:val="DefaultPlaceholder_1081868574"/>
        </w:placeholder>
        <w:showingPlcHdr/>
        <w:text/>
      </w:sdtPr>
      <w:sdtEndPr/>
      <w:sdtContent>
        <w:p w:rsidR="00E4550A" w:rsidRDefault="00E4550A" w:rsidP="00E4550A">
          <w:pPr>
            <w:tabs>
              <w:tab w:val="right" w:leader="underscore" w:pos="2552"/>
              <w:tab w:val="left" w:pos="2835"/>
              <w:tab w:val="left" w:leader="underscore" w:pos="6379"/>
              <w:tab w:val="left" w:pos="6663"/>
              <w:tab w:val="left" w:leader="underscore" w:pos="10206"/>
            </w:tabs>
            <w:spacing w:after="0"/>
            <w:jc w:val="both"/>
            <w:rPr>
              <w:rFonts w:ascii="Arial" w:hAnsi="Arial" w:cs="Arial"/>
            </w:rPr>
          </w:pPr>
          <w:r w:rsidRPr="00380CA1">
            <w:rPr>
              <w:rStyle w:val="Platzhaltertext"/>
            </w:rPr>
            <w:t>Klicken Sie hier, um Text einzugeben.</w:t>
          </w:r>
        </w:p>
      </w:sdtContent>
    </w:sdt>
    <w:p w:rsidR="00BF7765" w:rsidRPr="006E1B9B" w:rsidRDefault="00BF7765" w:rsidP="001A06D6">
      <w:pPr>
        <w:tabs>
          <w:tab w:val="right" w:leader="underscore" w:pos="2552"/>
          <w:tab w:val="left" w:pos="2835"/>
          <w:tab w:val="left" w:leader="underscore" w:pos="6379"/>
          <w:tab w:val="left" w:pos="6663"/>
          <w:tab w:val="left" w:leader="underscore" w:pos="10206"/>
        </w:tabs>
        <w:spacing w:after="0"/>
        <w:rPr>
          <w:rFonts w:ascii="Arial" w:hAnsi="Arial" w:cs="Arial"/>
        </w:rPr>
      </w:pPr>
      <w:r w:rsidRPr="006E1B9B">
        <w:rPr>
          <w:rFonts w:ascii="Arial" w:hAnsi="Arial" w:cs="Arial"/>
        </w:rPr>
        <w:tab/>
      </w:r>
      <w:r w:rsidRPr="006E1B9B">
        <w:rPr>
          <w:rFonts w:ascii="Arial" w:hAnsi="Arial" w:cs="Arial"/>
        </w:rPr>
        <w:tab/>
      </w:r>
      <w:r w:rsidR="00E4550A">
        <w:rPr>
          <w:rFonts w:ascii="Arial" w:hAnsi="Arial" w:cs="Arial"/>
        </w:rPr>
        <w:t xml:space="preserve">         </w:t>
      </w:r>
      <w:r w:rsidRPr="006E1B9B">
        <w:rPr>
          <w:rFonts w:ascii="Arial" w:hAnsi="Arial" w:cs="Arial"/>
        </w:rPr>
        <w:tab/>
      </w:r>
      <w:r w:rsidR="001A06D6" w:rsidRPr="006E1B9B">
        <w:rPr>
          <w:rFonts w:ascii="Arial" w:hAnsi="Arial" w:cs="Arial"/>
        </w:rPr>
        <w:tab/>
      </w:r>
      <w:r w:rsidR="001A06D6" w:rsidRPr="006E1B9B">
        <w:rPr>
          <w:rFonts w:ascii="Arial" w:hAnsi="Arial" w:cs="Arial"/>
        </w:rPr>
        <w:tab/>
      </w:r>
    </w:p>
    <w:p w:rsidR="00BF7765" w:rsidRPr="006E1B9B" w:rsidRDefault="001A06D6" w:rsidP="001A06D6">
      <w:pPr>
        <w:tabs>
          <w:tab w:val="left" w:pos="851"/>
          <w:tab w:val="left" w:pos="3402"/>
          <w:tab w:val="left" w:pos="6804"/>
        </w:tabs>
        <w:spacing w:before="20"/>
        <w:rPr>
          <w:rFonts w:ascii="Arial" w:hAnsi="Arial" w:cs="Arial"/>
          <w:sz w:val="21"/>
          <w:szCs w:val="21"/>
        </w:rPr>
      </w:pPr>
      <w:r w:rsidRPr="006E1B9B">
        <w:rPr>
          <w:rFonts w:ascii="Arial" w:hAnsi="Arial" w:cs="Arial"/>
          <w:sz w:val="16"/>
        </w:rPr>
        <w:tab/>
      </w:r>
      <w:r w:rsidR="00BF7765" w:rsidRPr="006E1B9B">
        <w:rPr>
          <w:rFonts w:ascii="Arial" w:hAnsi="Arial" w:cs="Arial"/>
          <w:sz w:val="16"/>
        </w:rPr>
        <w:t>(Ort, Datum)</w:t>
      </w:r>
      <w:r w:rsidRPr="006E1B9B">
        <w:rPr>
          <w:rFonts w:ascii="Arial" w:hAnsi="Arial" w:cs="Arial"/>
          <w:sz w:val="16"/>
        </w:rPr>
        <w:tab/>
      </w:r>
      <w:r w:rsidR="00E4550A">
        <w:rPr>
          <w:rFonts w:ascii="Arial" w:hAnsi="Arial" w:cs="Arial"/>
          <w:sz w:val="16"/>
        </w:rPr>
        <w:t xml:space="preserve">    </w:t>
      </w:r>
      <w:r w:rsidRPr="006E1B9B">
        <w:rPr>
          <w:rFonts w:ascii="Arial" w:hAnsi="Arial" w:cs="Arial"/>
          <w:sz w:val="16"/>
        </w:rPr>
        <w:t>(Unterschrift des Praktikumsbetriebs)</w:t>
      </w:r>
      <w:r w:rsidRPr="006E1B9B">
        <w:rPr>
          <w:rFonts w:ascii="Arial" w:hAnsi="Arial" w:cs="Arial"/>
          <w:sz w:val="16"/>
        </w:rPr>
        <w:tab/>
        <w:t>Unterschrift der Praktikantin/des Praktikanten</w:t>
      </w:r>
    </w:p>
    <w:sectPr w:rsidR="00BF7765" w:rsidRPr="006E1B9B" w:rsidSect="00DA5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021" w:header="567" w:footer="30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B57" w:rsidRDefault="00295B57" w:rsidP="002E64C5">
      <w:pPr>
        <w:spacing w:after="0" w:line="240" w:lineRule="auto"/>
      </w:pPr>
      <w:r>
        <w:separator/>
      </w:r>
    </w:p>
  </w:endnote>
  <w:endnote w:type="continuationSeparator" w:id="0">
    <w:p w:rsidR="00295B57" w:rsidRDefault="00295B57" w:rsidP="002E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14" w:rsidRDefault="003C6B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242415"/>
      <w:docPartObj>
        <w:docPartGallery w:val="Page Numbers (Bottom of Page)"/>
        <w:docPartUnique/>
      </w:docPartObj>
    </w:sdtPr>
    <w:sdtEndPr/>
    <w:sdtContent>
      <w:p w:rsidR="006E1B9B" w:rsidRDefault="006E1B9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637">
          <w:rPr>
            <w:noProof/>
          </w:rPr>
          <w:t>3</w:t>
        </w:r>
        <w:r>
          <w:fldChar w:fldCharType="end"/>
        </w:r>
      </w:p>
    </w:sdtContent>
  </w:sdt>
  <w:p w:rsidR="00BF06B2" w:rsidRDefault="00BF06B2" w:rsidP="00AE357E">
    <w:pPr>
      <w:pStyle w:val="Default"/>
      <w:tabs>
        <w:tab w:val="center" w:pos="7938"/>
        <w:tab w:val="right" w:pos="1006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14" w:rsidRDefault="003C6B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B57" w:rsidRDefault="00295B57" w:rsidP="002E64C5">
      <w:pPr>
        <w:spacing w:after="0" w:line="240" w:lineRule="auto"/>
      </w:pPr>
      <w:r>
        <w:separator/>
      </w:r>
    </w:p>
  </w:footnote>
  <w:footnote w:type="continuationSeparator" w:id="0">
    <w:p w:rsidR="00295B57" w:rsidRDefault="00295B57" w:rsidP="002E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14" w:rsidRDefault="003C6B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14" w:rsidRDefault="009C4EC8" w:rsidP="003C6B14">
    <w:pPr>
      <w:tabs>
        <w:tab w:val="right" w:pos="10206"/>
      </w:tabs>
      <w:suppressAutoHyphens w:val="0"/>
      <w:spacing w:after="0" w:line="360" w:lineRule="auto"/>
    </w:pPr>
    <w:r w:rsidRPr="009C4EC8">
      <w:rPr>
        <w:rFonts w:ascii="Arial" w:eastAsia="Times New Roman" w:hAnsi="Arial" w:cs="Arial"/>
        <w:noProof/>
        <w:kern w:val="0"/>
        <w:sz w:val="18"/>
        <w:szCs w:val="18"/>
        <w:lang w:eastAsia="de-DE"/>
      </w:rPr>
      <w:drawing>
        <wp:anchor distT="0" distB="0" distL="114300" distR="114300" simplePos="0" relativeHeight="251662336" behindDoc="1" locked="0" layoutInCell="1" allowOverlap="1" wp14:anchorId="2D28139E" wp14:editId="75854CAB">
          <wp:simplePos x="0" y="0"/>
          <wp:positionH relativeFrom="column">
            <wp:posOffset>2816860</wp:posOffset>
          </wp:positionH>
          <wp:positionV relativeFrom="paragraph">
            <wp:posOffset>142875</wp:posOffset>
          </wp:positionV>
          <wp:extent cx="974725" cy="277495"/>
          <wp:effectExtent l="0" t="0" r="0" b="8255"/>
          <wp:wrapThrough wrapText="bothSides">
            <wp:wrapPolygon edited="0">
              <wp:start x="0" y="0"/>
              <wp:lineTo x="0" y="20760"/>
              <wp:lineTo x="21107" y="20760"/>
              <wp:lineTo x="21107" y="0"/>
              <wp:lineTo x="0" y="0"/>
            </wp:wrapPolygon>
          </wp:wrapThrough>
          <wp:docPr id="2" name="Grafik 2" descr="V:\intOffice\International Office\DAAD Erasmus +\Erasmus+ Logo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ntOffice\International Office\DAAD Erasmus +\Erasmus+ Logo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E16" w:rsidRPr="009C4EC8">
      <w:rPr>
        <w:noProof/>
        <w:sz w:val="18"/>
        <w:szCs w:val="18"/>
        <w:lang w:eastAsia="de-DE"/>
      </w:rPr>
      <w:drawing>
        <wp:anchor distT="0" distB="0" distL="114300" distR="114300" simplePos="0" relativeHeight="251660288" behindDoc="0" locked="1" layoutInCell="1" allowOverlap="1" wp14:anchorId="4958871F" wp14:editId="64449018">
          <wp:simplePos x="0" y="0"/>
          <wp:positionH relativeFrom="page">
            <wp:posOffset>4434840</wp:posOffset>
          </wp:positionH>
          <wp:positionV relativeFrom="page">
            <wp:posOffset>359410</wp:posOffset>
          </wp:positionV>
          <wp:extent cx="2876550" cy="619125"/>
          <wp:effectExtent l="0" t="0" r="0" b="9525"/>
          <wp:wrapNone/>
          <wp:docPr id="3" name="Bild 3" descr="Logo_ASH_Berlin_RGB_800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SH_Berlin_RGB_800_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68E" w:rsidRPr="009C4EC8">
      <w:rPr>
        <w:rFonts w:ascii="Arial" w:eastAsia="Times New Roman" w:hAnsi="Arial" w:cs="Arial"/>
        <w:b/>
        <w:noProof/>
        <w:kern w:val="0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C52836" wp14:editId="4AA4916F">
              <wp:simplePos x="0" y="0"/>
              <wp:positionH relativeFrom="leftMargin">
                <wp:posOffset>360045</wp:posOffset>
              </wp:positionH>
              <wp:positionV relativeFrom="topMargin">
                <wp:posOffset>360045</wp:posOffset>
              </wp:positionV>
              <wp:extent cx="108000" cy="9648000"/>
              <wp:effectExtent l="0" t="0" r="635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00" cy="9648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732D01" id="Rechteck 1" o:spid="_x0000_s1026" style="position:absolute;margin-left:28.35pt;margin-top:28.35pt;width:8.5pt;height:759.7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" fillcolor="#e7e6e6 [3214]" stroked="f">
              <w10:wrap anchorx="margin" anchory="margin"/>
            </v:rect>
          </w:pict>
        </mc:Fallback>
      </mc:AlternateContent>
    </w:r>
  </w:p>
  <w:p w:rsidR="00073BF6" w:rsidRPr="00CD0599" w:rsidRDefault="003C6B14" w:rsidP="00E4550A">
    <w:pPr>
      <w:tabs>
        <w:tab w:val="right" w:pos="10206"/>
      </w:tabs>
      <w:suppressAutoHyphens w:val="0"/>
      <w:spacing w:after="0" w:line="360" w:lineRule="auto"/>
      <w:rPr>
        <w:rFonts w:ascii="Arial" w:eastAsia="Times New Roman" w:hAnsi="Arial" w:cs="Arial"/>
        <w:kern w:val="0"/>
        <w:lang w:eastAsia="de-DE"/>
      </w:rPr>
    </w:pPr>
    <w:r>
      <w:rPr>
        <w:rFonts w:ascii="Arial" w:eastAsia="Times New Roman" w:hAnsi="Arial" w:cs="Arial"/>
        <w:kern w:val="0"/>
        <w:sz w:val="18"/>
        <w:szCs w:val="18"/>
        <w:lang w:eastAsia="de-DE"/>
      </w:rPr>
      <w:br/>
    </w:r>
    <w:bookmarkStart w:id="0" w:name="_GoBack"/>
    <w:bookmarkEnd w:id="0"/>
    <w:r w:rsidR="00507009">
      <w:rPr>
        <w:rFonts w:ascii="Arial" w:eastAsia="Times New Roman" w:hAnsi="Arial" w:cs="Arial"/>
        <w:kern w:val="0"/>
        <w:lang w:eastAsia="de-DE"/>
      </w:rPr>
      <w:br/>
    </w:r>
    <w:r w:rsidR="00CD0599">
      <w:rPr>
        <w:rFonts w:ascii="Arial" w:eastAsia="Times New Roman" w:hAnsi="Arial" w:cs="Arial"/>
        <w:kern w:val="0"/>
        <w:lang w:eastAsia="de-D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14" w:rsidRDefault="003C6B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-405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405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405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405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405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405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405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405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405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A727BB4"/>
    <w:multiLevelType w:val="hybridMultilevel"/>
    <w:tmpl w:val="F8687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6438"/>
    <w:multiLevelType w:val="hybridMultilevel"/>
    <w:tmpl w:val="81D8D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C660B"/>
    <w:multiLevelType w:val="hybridMultilevel"/>
    <w:tmpl w:val="122EB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E539B"/>
    <w:multiLevelType w:val="hybridMultilevel"/>
    <w:tmpl w:val="67546D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BA616B"/>
    <w:multiLevelType w:val="hybridMultilevel"/>
    <w:tmpl w:val="276CA4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7C722F"/>
    <w:multiLevelType w:val="hybridMultilevel"/>
    <w:tmpl w:val="90581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C0318"/>
    <w:multiLevelType w:val="hybridMultilevel"/>
    <w:tmpl w:val="97C4BE64"/>
    <w:lvl w:ilvl="0" w:tplc="944CB8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961D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1A2C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F86B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AA58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B649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FE2C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0696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3EF8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x6d8Cf0hTcHLO7ih2CQ/OX2cbsfZFgErLuLm9RBQPQi3PmolghP3uQIcJBv6hqlSO8gJZ9Wnfk0yz18UJRDNw==" w:salt="KOdK7BcClSHQdZUzSTlRUw==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C5"/>
    <w:rsid w:val="0000582C"/>
    <w:rsid w:val="00023B54"/>
    <w:rsid w:val="00073BF6"/>
    <w:rsid w:val="000F1F50"/>
    <w:rsid w:val="00126B48"/>
    <w:rsid w:val="00134804"/>
    <w:rsid w:val="001353AE"/>
    <w:rsid w:val="00141349"/>
    <w:rsid w:val="001677F3"/>
    <w:rsid w:val="00196376"/>
    <w:rsid w:val="001A06D6"/>
    <w:rsid w:val="001A3979"/>
    <w:rsid w:val="001E0D6C"/>
    <w:rsid w:val="00211DE0"/>
    <w:rsid w:val="00212917"/>
    <w:rsid w:val="002438F0"/>
    <w:rsid w:val="002663CB"/>
    <w:rsid w:val="00295B57"/>
    <w:rsid w:val="002A3D04"/>
    <w:rsid w:val="002B4CEC"/>
    <w:rsid w:val="002C16A2"/>
    <w:rsid w:val="002C7A2E"/>
    <w:rsid w:val="002E64C5"/>
    <w:rsid w:val="002E7B08"/>
    <w:rsid w:val="002F4797"/>
    <w:rsid w:val="00300D69"/>
    <w:rsid w:val="00310CEC"/>
    <w:rsid w:val="00337B2C"/>
    <w:rsid w:val="00347786"/>
    <w:rsid w:val="003657B1"/>
    <w:rsid w:val="00371088"/>
    <w:rsid w:val="00384338"/>
    <w:rsid w:val="003854A5"/>
    <w:rsid w:val="00390F35"/>
    <w:rsid w:val="003C0EEF"/>
    <w:rsid w:val="003C6B14"/>
    <w:rsid w:val="003F29AF"/>
    <w:rsid w:val="00414EE4"/>
    <w:rsid w:val="0043711F"/>
    <w:rsid w:val="00464053"/>
    <w:rsid w:val="00464C76"/>
    <w:rsid w:val="004D2114"/>
    <w:rsid w:val="004E3496"/>
    <w:rsid w:val="004F28DA"/>
    <w:rsid w:val="00505E51"/>
    <w:rsid w:val="00507009"/>
    <w:rsid w:val="00596FA6"/>
    <w:rsid w:val="005C01F6"/>
    <w:rsid w:val="005C6FB1"/>
    <w:rsid w:val="005F666C"/>
    <w:rsid w:val="006375D5"/>
    <w:rsid w:val="006732BF"/>
    <w:rsid w:val="006C233D"/>
    <w:rsid w:val="006D2727"/>
    <w:rsid w:val="006E1B9B"/>
    <w:rsid w:val="006E3EBA"/>
    <w:rsid w:val="0071335A"/>
    <w:rsid w:val="00724DEA"/>
    <w:rsid w:val="00741F1A"/>
    <w:rsid w:val="00763A07"/>
    <w:rsid w:val="00766836"/>
    <w:rsid w:val="007D77B9"/>
    <w:rsid w:val="007E0DB6"/>
    <w:rsid w:val="007E7EA8"/>
    <w:rsid w:val="00803E37"/>
    <w:rsid w:val="00855A29"/>
    <w:rsid w:val="0088116F"/>
    <w:rsid w:val="00895573"/>
    <w:rsid w:val="008B3602"/>
    <w:rsid w:val="008F068E"/>
    <w:rsid w:val="00924A08"/>
    <w:rsid w:val="00927E9C"/>
    <w:rsid w:val="00943D5D"/>
    <w:rsid w:val="00954AD9"/>
    <w:rsid w:val="009B24BC"/>
    <w:rsid w:val="009B7205"/>
    <w:rsid w:val="009C39CD"/>
    <w:rsid w:val="009C4E16"/>
    <w:rsid w:val="009C4EC8"/>
    <w:rsid w:val="00A12AAC"/>
    <w:rsid w:val="00A577F7"/>
    <w:rsid w:val="00AC0B66"/>
    <w:rsid w:val="00AC2C95"/>
    <w:rsid w:val="00AE357E"/>
    <w:rsid w:val="00B05491"/>
    <w:rsid w:val="00B1712F"/>
    <w:rsid w:val="00B42522"/>
    <w:rsid w:val="00B4614A"/>
    <w:rsid w:val="00B92B53"/>
    <w:rsid w:val="00BC09B2"/>
    <w:rsid w:val="00BC3174"/>
    <w:rsid w:val="00BF06B2"/>
    <w:rsid w:val="00BF6637"/>
    <w:rsid w:val="00BF7765"/>
    <w:rsid w:val="00C03D8A"/>
    <w:rsid w:val="00C05C39"/>
    <w:rsid w:val="00C1557A"/>
    <w:rsid w:val="00C246E3"/>
    <w:rsid w:val="00C75EFF"/>
    <w:rsid w:val="00C823A3"/>
    <w:rsid w:val="00C9180F"/>
    <w:rsid w:val="00CA6893"/>
    <w:rsid w:val="00CD0599"/>
    <w:rsid w:val="00D15081"/>
    <w:rsid w:val="00D55B49"/>
    <w:rsid w:val="00D56AE9"/>
    <w:rsid w:val="00D7127E"/>
    <w:rsid w:val="00D8114A"/>
    <w:rsid w:val="00DA5D4B"/>
    <w:rsid w:val="00DB572E"/>
    <w:rsid w:val="00DE04B1"/>
    <w:rsid w:val="00DF1D51"/>
    <w:rsid w:val="00E07596"/>
    <w:rsid w:val="00E113B1"/>
    <w:rsid w:val="00E3091C"/>
    <w:rsid w:val="00E4550A"/>
    <w:rsid w:val="00E50BA7"/>
    <w:rsid w:val="00E724CA"/>
    <w:rsid w:val="00EA0B34"/>
    <w:rsid w:val="00EA3793"/>
    <w:rsid w:val="00F215A1"/>
    <w:rsid w:val="00FD1ADD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chartTrackingRefBased/>
  <w15:docId w15:val="{63E36C98-AD74-4EF9-90C6-42199337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basedOn w:val="Absatz-Standardschriftart1"/>
  </w:style>
  <w:style w:type="character" w:customStyle="1" w:styleId="berschrift2Zchn">
    <w:name w:val="Überschrift 2 Zchn"/>
    <w:basedOn w:val="Absatz-Standardschriftart1"/>
  </w:style>
  <w:style w:type="character" w:customStyle="1" w:styleId="berschrift3Zchn">
    <w:name w:val="Überschrift 3 Zchn"/>
    <w:basedOn w:val="Absatz-Standardschriftart1"/>
  </w:style>
  <w:style w:type="character" w:customStyle="1" w:styleId="berschrift4Zchn">
    <w:name w:val="Überschrift 4 Zchn"/>
    <w:basedOn w:val="Absatz-Standardschriftart1"/>
  </w:style>
  <w:style w:type="character" w:customStyle="1" w:styleId="berschrift5Zchn">
    <w:name w:val="Überschrift 5 Zchn"/>
    <w:basedOn w:val="Absatz-Standardschriftart1"/>
  </w:style>
  <w:style w:type="character" w:customStyle="1" w:styleId="berschrift6Zchn">
    <w:name w:val="Überschrift 6 Zchn"/>
    <w:basedOn w:val="Absatz-Standardschriftart1"/>
  </w:style>
  <w:style w:type="character" w:customStyle="1" w:styleId="berschrift7Zchn">
    <w:name w:val="Überschrift 7 Zchn"/>
    <w:basedOn w:val="Absatz-Standardschriftart1"/>
  </w:style>
  <w:style w:type="character" w:customStyle="1" w:styleId="berschrift8Zchn">
    <w:name w:val="Überschrift 8 Zchn"/>
    <w:basedOn w:val="Absatz-Standardschriftart1"/>
  </w:style>
  <w:style w:type="character" w:customStyle="1" w:styleId="berschrift9Zchn">
    <w:name w:val="Überschrift 9 Zchn"/>
    <w:basedOn w:val="Absatz-Standardschriftart1"/>
  </w:style>
  <w:style w:type="character" w:styleId="Fett">
    <w:name w:val="Strong"/>
    <w:basedOn w:val="Absatz-Standardschriftart1"/>
    <w:qFormat/>
    <w:rPr>
      <w:b/>
      <w:bCs/>
    </w:rPr>
  </w:style>
  <w:style w:type="character" w:customStyle="1" w:styleId="KopfzeileZchn">
    <w:name w:val="Kopfzeile Zchn"/>
    <w:basedOn w:val="Absatz-Standardschriftart1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2"/>
      <w:szCs w:val="22"/>
    </w:rPr>
  </w:style>
  <w:style w:type="character" w:customStyle="1" w:styleId="ListLabel4">
    <w:name w:val="ListLabel 4"/>
    <w:rPr>
      <w:b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Aufzhlungszeichen1">
    <w:name w:val="Aufzählungszeichen 1"/>
    <w:basedOn w:val="Standard"/>
  </w:style>
  <w:style w:type="paragraph" w:customStyle="1" w:styleId="Listenabsatz1">
    <w:name w:val="Listenabsatz1"/>
    <w:basedOn w:val="Standard"/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180" w:line="100" w:lineRule="atLeast"/>
    </w:pPr>
    <w:rPr>
      <w:rFonts w:ascii="Arial" w:eastAsia="MS Mincho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4C5"/>
    <w:rPr>
      <w:rFonts w:ascii="Segoe UI" w:eastAsia="DejaVu Sans" w:hAnsi="Segoe UI" w:cs="Segoe UI"/>
      <w:kern w:val="1"/>
      <w:sz w:val="18"/>
      <w:szCs w:val="18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2E64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64C5"/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styleId="Hyperlink">
    <w:name w:val="Hyperlink"/>
    <w:basedOn w:val="Absatz-Standardschriftart"/>
    <w:uiPriority w:val="99"/>
    <w:unhideWhenUsed/>
    <w:rsid w:val="007E7EA8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E7EA8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E7EA8"/>
    <w:pPr>
      <w:ind w:left="720"/>
      <w:contextualSpacing/>
    </w:pPr>
  </w:style>
  <w:style w:type="table" w:customStyle="1" w:styleId="TableGrid">
    <w:name w:val="TableGrid"/>
    <w:rsid w:val="001A397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091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67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4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FD88C-D89B-475D-9A10-86E8BB7CB46F}"/>
      </w:docPartPr>
      <w:docPartBody>
        <w:p w:rsidR="00011A2E" w:rsidRDefault="00F950F6">
          <w:r w:rsidRPr="00380CA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F6"/>
    <w:rsid w:val="00011A2E"/>
    <w:rsid w:val="00F9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5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Winkler</dc:creator>
  <cp:keywords/>
  <cp:lastModifiedBy>ASH</cp:lastModifiedBy>
  <cp:revision>22</cp:revision>
  <cp:lastPrinted>2018-04-17T14:38:00Z</cp:lastPrinted>
  <dcterms:created xsi:type="dcterms:W3CDTF">2018-04-17T14:40:00Z</dcterms:created>
  <dcterms:modified xsi:type="dcterms:W3CDTF">2018-08-09T08:06:00Z</dcterms:modified>
</cp:coreProperties>
</file>