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29" w:rsidRPr="002F7441" w:rsidRDefault="00855A29" w:rsidP="00855A29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</w:pPr>
      <w:r w:rsidRPr="002F7441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>Praktikumsplan</w:t>
      </w:r>
      <w:r w:rsidR="009C4E16" w:rsidRPr="002F7441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 xml:space="preserve"> für Auslandspraktika</w:t>
      </w:r>
      <w:r w:rsidR="00210F6E" w:rsidRPr="002F7441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t xml:space="preserve"> / Soziale Arbeit B.A.</w:t>
      </w:r>
      <w:r w:rsidR="009C4E16" w:rsidRPr="002F7441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br/>
      </w:r>
      <w:r w:rsidR="009C4E16" w:rsidRPr="002F7441">
        <w:rPr>
          <w:rFonts w:ascii="Arial" w:eastAsia="Times New Roman" w:hAnsi="Arial" w:cs="Arial"/>
          <w:b/>
          <w:kern w:val="0"/>
          <w:sz w:val="28"/>
          <w:szCs w:val="28"/>
          <w:lang w:eastAsia="de-DE"/>
        </w:rPr>
        <w:br/>
      </w:r>
      <w:r w:rsidR="009C4E16" w:rsidRPr="002F7441"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t>Praxisstelle</w:t>
      </w:r>
      <w:r w:rsidR="009C4E16" w:rsidRPr="002F7441"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828"/>
      </w:tblGrid>
      <w:tr w:rsidR="006732BF" w:rsidRPr="002F7441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2F7441">
              <w:rPr>
                <w:rFonts w:ascii="Arial" w:hAnsi="Arial" w:cs="Arial"/>
                <w:b/>
              </w:rPr>
              <w:t>Praktikant_in</w:t>
            </w:r>
          </w:p>
        </w:tc>
        <w:sdt>
          <w:sdtPr>
            <w:rPr>
              <w:rFonts w:ascii="Arial" w:hAnsi="Arial" w:cs="Arial"/>
            </w:rPr>
            <w:id w:val="-7786464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2F7441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2F7441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441">
              <w:rPr>
                <w:rFonts w:ascii="Arial" w:hAnsi="Arial" w:cs="Arial"/>
                <w:sz w:val="18"/>
              </w:rPr>
              <w:t>(Vor und Nachname der Praktikantin / des Praktikanten)</w:t>
            </w:r>
          </w:p>
        </w:tc>
      </w:tr>
      <w:tr w:rsidR="006732BF" w:rsidRPr="002F7441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bottom w:val="single" w:sz="4" w:space="0" w:color="auto"/>
            </w:tcBorders>
            <w:vAlign w:val="bottom"/>
          </w:tcPr>
          <w:p w:rsidR="006732BF" w:rsidRPr="002F7441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32BF" w:rsidRPr="002F7441" w:rsidTr="001353AE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2F7441">
              <w:rPr>
                <w:rFonts w:ascii="Arial" w:hAnsi="Arial" w:cs="Arial"/>
                <w:b/>
              </w:rPr>
              <w:t>Praxisstelle</w:t>
            </w:r>
          </w:p>
        </w:tc>
        <w:sdt>
          <w:sdtPr>
            <w:rPr>
              <w:rFonts w:ascii="Arial" w:hAnsi="Arial" w:cs="Arial"/>
            </w:rPr>
            <w:id w:val="11443082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732BF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32BF" w:rsidRPr="002F7441" w:rsidTr="001353AE">
        <w:tc>
          <w:tcPr>
            <w:tcW w:w="1418" w:type="dxa"/>
            <w:tcMar>
              <w:left w:w="0" w:type="dxa"/>
            </w:tcMar>
            <w:vAlign w:val="bottom"/>
          </w:tcPr>
          <w:p w:rsidR="006732BF" w:rsidRPr="002F7441" w:rsidRDefault="006732BF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</w:tcPr>
          <w:p w:rsidR="006732BF" w:rsidRPr="002F7441" w:rsidRDefault="006732BF" w:rsidP="0046405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441">
              <w:rPr>
                <w:rFonts w:ascii="Arial" w:hAnsi="Arial" w:cs="Arial"/>
                <w:sz w:val="18"/>
              </w:rPr>
              <w:t>(Praktikumsbetrieb, Anschrift)</w:t>
            </w:r>
          </w:p>
        </w:tc>
      </w:tr>
      <w:tr w:rsidR="006732BF" w:rsidRPr="002F7441" w:rsidTr="002F4797">
        <w:trPr>
          <w:trHeight w:val="567"/>
        </w:trPr>
        <w:tc>
          <w:tcPr>
            <w:tcW w:w="1418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6732BF" w:rsidRPr="002F7441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  <w:r w:rsidRPr="002F7441">
              <w:rPr>
                <w:rFonts w:ascii="Arial" w:hAnsi="Arial" w:cs="Arial"/>
                <w:b/>
              </w:rPr>
              <w:t>Anleiter_in</w:t>
            </w:r>
          </w:p>
        </w:tc>
        <w:sdt>
          <w:sdtPr>
            <w:rPr>
              <w:rFonts w:ascii="Arial" w:hAnsi="Arial" w:cs="Arial"/>
            </w:rPr>
            <w:id w:val="-11515906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6732BF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2F7441" w:rsidTr="002F4797">
        <w:trPr>
          <w:trHeight w:val="157"/>
        </w:trPr>
        <w:tc>
          <w:tcPr>
            <w:tcW w:w="1418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9C4E16" w:rsidRPr="002F7441" w:rsidRDefault="009C4E16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9C4E16" w:rsidRPr="002F7441" w:rsidRDefault="002F4797" w:rsidP="002F4797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441">
              <w:rPr>
                <w:rFonts w:ascii="Arial" w:hAnsi="Arial" w:cs="Arial"/>
                <w:sz w:val="18"/>
                <w:szCs w:val="18"/>
              </w:rPr>
              <w:t>(Vor- und Nachname der Anleiterin / des Anleiters)</w:t>
            </w:r>
          </w:p>
        </w:tc>
      </w:tr>
      <w:tr w:rsidR="00E113B1" w:rsidRPr="002F7441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E113B1" w:rsidRPr="002F7441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vAlign w:val="bottom"/>
          </w:tcPr>
          <w:p w:rsidR="00E113B1" w:rsidRPr="002F7441" w:rsidRDefault="00E113B1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557A" w:rsidRPr="002F7441" w:rsidTr="00E113B1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2F7441" w:rsidRDefault="00C1557A" w:rsidP="00EB02F9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2F7441">
              <w:rPr>
                <w:rFonts w:ascii="Arial" w:hAnsi="Arial" w:cs="Arial"/>
                <w:b/>
              </w:rPr>
              <w:t>Qualifikation</w:t>
            </w:r>
            <w:r w:rsidRPr="002F7441">
              <w:rPr>
                <w:rFonts w:ascii="Arial" w:hAnsi="Arial" w:cs="Arial"/>
                <w:b/>
              </w:rPr>
              <w:br/>
              <w:t>der Anleiterin</w:t>
            </w:r>
            <w:r w:rsidR="00EB02F9">
              <w:rPr>
                <w:rFonts w:ascii="Arial" w:hAnsi="Arial" w:cs="Arial"/>
                <w:b/>
              </w:rPr>
              <w:t>/</w:t>
            </w:r>
            <w:r w:rsidRPr="002F7441">
              <w:rPr>
                <w:rFonts w:ascii="Arial" w:hAnsi="Arial" w:cs="Arial"/>
                <w:b/>
              </w:rPr>
              <w:br/>
              <w:t>des Anleiters</w:t>
            </w:r>
          </w:p>
        </w:tc>
        <w:sdt>
          <w:sdtPr>
            <w:rPr>
              <w:rFonts w:ascii="Arial" w:hAnsi="Arial" w:cs="Arial"/>
            </w:rPr>
            <w:id w:val="11268990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bottom w:val="single" w:sz="4" w:space="0" w:color="auto"/>
                </w:tcBorders>
                <w:vAlign w:val="bottom"/>
              </w:tcPr>
              <w:p w:rsidR="00C1557A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1557A" w:rsidRPr="002F7441" w:rsidTr="002F4797">
        <w:trPr>
          <w:trHeight w:val="567"/>
        </w:trPr>
        <w:tc>
          <w:tcPr>
            <w:tcW w:w="1418" w:type="dxa"/>
            <w:tcMar>
              <w:left w:w="0" w:type="dxa"/>
            </w:tcMar>
            <w:vAlign w:val="bottom"/>
          </w:tcPr>
          <w:p w:rsidR="00C1557A" w:rsidRPr="002F7441" w:rsidRDefault="00C1557A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2F7441">
              <w:rPr>
                <w:rFonts w:ascii="Arial" w:hAnsi="Arial" w:cs="Arial"/>
                <w:b/>
              </w:rPr>
              <w:t xml:space="preserve">Dauer </w:t>
            </w:r>
          </w:p>
        </w:tc>
        <w:sdt>
          <w:sdtPr>
            <w:rPr>
              <w:rFonts w:ascii="Arial" w:hAnsi="Arial" w:cs="Arial"/>
            </w:rPr>
            <w:id w:val="129603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89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1557A" w:rsidRPr="002F7441" w:rsidRDefault="009335C0" w:rsidP="006732BF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F4797" w:rsidRPr="002F7441" w:rsidTr="002F4797">
        <w:trPr>
          <w:trHeight w:val="64"/>
        </w:trPr>
        <w:tc>
          <w:tcPr>
            <w:tcW w:w="1418" w:type="dxa"/>
            <w:tcMar>
              <w:left w:w="0" w:type="dxa"/>
            </w:tcMar>
            <w:vAlign w:val="bottom"/>
          </w:tcPr>
          <w:p w:rsidR="002F4797" w:rsidRPr="002F7441" w:rsidRDefault="002F4797" w:rsidP="006732BF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890" w:type="dxa"/>
            <w:tcBorders>
              <w:top w:val="single" w:sz="4" w:space="0" w:color="auto"/>
            </w:tcBorders>
            <w:vAlign w:val="bottom"/>
          </w:tcPr>
          <w:p w:rsidR="002F4797" w:rsidRPr="002F7441" w:rsidRDefault="002F4797" w:rsidP="002F4797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7441">
              <w:rPr>
                <w:rFonts w:ascii="Arial" w:hAnsi="Arial" w:cs="Arial"/>
                <w:sz w:val="18"/>
                <w:szCs w:val="18"/>
              </w:rPr>
              <w:t>(Zeitraum des Praktikums / Semester)</w:t>
            </w:r>
          </w:p>
        </w:tc>
      </w:tr>
    </w:tbl>
    <w:p w:rsidR="00DA5D4B" w:rsidRPr="002F7441" w:rsidRDefault="00DA5D4B" w:rsidP="00DA5D4B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4E16" w:rsidRPr="002F7441" w:rsidRDefault="002E7B08" w:rsidP="002E7B08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de-DE"/>
        </w:rPr>
      </w:pPr>
      <w:r w:rsidRPr="002F7441">
        <w:rPr>
          <w:rFonts w:ascii="Arial" w:hAnsi="Arial" w:cs="Arial"/>
          <w:b/>
          <w:sz w:val="24"/>
          <w:szCs w:val="24"/>
        </w:rPr>
        <w:t>Fachliche Ausrichtung der Praxisstelle</w:t>
      </w:r>
      <w:r w:rsidRPr="002F7441">
        <w:rPr>
          <w:rFonts w:ascii="Arial" w:eastAsia="Times New Roman" w:hAnsi="Arial" w:cs="Arial"/>
          <w:b/>
          <w:kern w:val="0"/>
          <w:sz w:val="23"/>
          <w:szCs w:val="23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767"/>
      </w:tblGrid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2F7441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Gesetzliche Grundlagen, Ziele und Aufgaben der Institution</w:t>
            </w:r>
          </w:p>
        </w:tc>
        <w:sdt>
          <w:sdtPr>
            <w:rPr>
              <w:rFonts w:ascii="Arial" w:hAnsi="Arial" w:cs="Arial"/>
            </w:rPr>
            <w:id w:val="636919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tcBorders>
                  <w:bottom w:val="single" w:sz="4" w:space="0" w:color="auto"/>
                </w:tcBorders>
                <w:vAlign w:val="bottom"/>
              </w:tcPr>
              <w:p w:rsidR="009C4E16" w:rsidRPr="002F7441" w:rsidRDefault="009335C0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2F7441" w:rsidTr="009C4E16"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9C4E16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2F7441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Einbettung in ein Handlungs- bzw. Aufgabenfeld der Sozialen Arbeit</w:t>
            </w:r>
          </w:p>
        </w:tc>
        <w:sdt>
          <w:sdtPr>
            <w:rPr>
              <w:rFonts w:ascii="Arial" w:hAnsi="Arial" w:cs="Arial"/>
            </w:rPr>
            <w:id w:val="11864828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9C4E16" w:rsidRPr="002F7441" w:rsidRDefault="009335C0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2F7441" w:rsidTr="009C4E16"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</w:pPr>
            <w:r w:rsidRPr="002F7441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Adressat_innen-gruppen</w:t>
            </w:r>
          </w:p>
        </w:tc>
        <w:sdt>
          <w:sdtPr>
            <w:rPr>
              <w:rFonts w:ascii="Arial" w:hAnsi="Arial" w:cs="Arial"/>
            </w:rPr>
            <w:id w:val="-17320728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tcBorders>
                  <w:bottom w:val="single" w:sz="4" w:space="0" w:color="auto"/>
                </w:tcBorders>
                <w:vAlign w:val="bottom"/>
              </w:tcPr>
              <w:p w:rsidR="009C4E16" w:rsidRPr="002F7441" w:rsidRDefault="009335C0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tcBorders>
              <w:top w:val="single" w:sz="4" w:space="0" w:color="auto"/>
            </w:tcBorders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4E16" w:rsidRPr="002F7441" w:rsidTr="009C4E16">
        <w:trPr>
          <w:trHeight w:val="567"/>
        </w:trPr>
        <w:tc>
          <w:tcPr>
            <w:tcW w:w="2551" w:type="dxa"/>
            <w:tcMar>
              <w:left w:w="0" w:type="dxa"/>
            </w:tcMar>
            <w:vAlign w:val="bottom"/>
          </w:tcPr>
          <w:p w:rsidR="009C4E16" w:rsidRPr="002F7441" w:rsidRDefault="009C4E16" w:rsidP="00444403">
            <w:pPr>
              <w:widowControl w:val="0"/>
              <w:tabs>
                <w:tab w:val="left" w:pos="1418"/>
                <w:tab w:val="left" w:leader="underscore" w:pos="9766"/>
              </w:tabs>
              <w:suppressAutoHyphens w:val="0"/>
              <w:spacing w:after="0" w:line="240" w:lineRule="auto"/>
              <w:rPr>
                <w:rFonts w:ascii="Arial" w:hAnsi="Arial" w:cs="Arial"/>
                <w:b/>
              </w:rPr>
            </w:pPr>
            <w:r w:rsidRPr="002F7441">
              <w:rPr>
                <w:rFonts w:ascii="Arial" w:eastAsia="Times New Roman" w:hAnsi="Arial" w:cs="Arial"/>
                <w:b/>
                <w:kern w:val="0"/>
                <w:sz w:val="23"/>
                <w:szCs w:val="23"/>
                <w:lang w:eastAsia="de-DE"/>
              </w:rPr>
              <w:t>Methoden und Arbeitsformen</w:t>
            </w:r>
          </w:p>
        </w:tc>
        <w:sdt>
          <w:sdtPr>
            <w:rPr>
              <w:rFonts w:ascii="Arial" w:hAnsi="Arial" w:cs="Arial"/>
            </w:rPr>
            <w:id w:val="16157979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tcBorders>
                  <w:bottom w:val="single" w:sz="4" w:space="0" w:color="auto"/>
                </w:tcBorders>
                <w:vAlign w:val="bottom"/>
              </w:tcPr>
              <w:p w:rsidR="009C4E16" w:rsidRPr="002F7441" w:rsidRDefault="009335C0" w:rsidP="00444403">
                <w:pPr>
                  <w:widowControl w:val="0"/>
                  <w:tabs>
                    <w:tab w:val="left" w:pos="1418"/>
                    <w:tab w:val="left" w:leader="underscore" w:pos="9766"/>
                  </w:tabs>
                  <w:suppressAutoHyphens w:val="0"/>
                  <w:spacing w:after="0" w:line="240" w:lineRule="auto"/>
                  <w:rPr>
                    <w:rFonts w:ascii="Arial" w:hAnsi="Arial" w:cs="Arial"/>
                  </w:rPr>
                </w:pPr>
                <w:r w:rsidRPr="007C6B6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F7441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  <w:r w:rsidRPr="002F7441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p w:rsidR="002F7441" w:rsidRDefault="002F7441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2F7441" w:rsidRDefault="002F7441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2F7441" w:rsidRDefault="002F7441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1"/>
        </w:rPr>
      </w:pPr>
    </w:p>
    <w:p w:rsidR="007D77B9" w:rsidRPr="002F7441" w:rsidRDefault="002E7B08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de-DE"/>
        </w:rPr>
      </w:pPr>
      <w:r w:rsidRPr="002F7441">
        <w:rPr>
          <w:rFonts w:ascii="Arial" w:hAnsi="Arial" w:cs="Arial"/>
          <w:b/>
          <w:sz w:val="24"/>
          <w:szCs w:val="21"/>
        </w:rPr>
        <w:lastRenderedPageBreak/>
        <w:t>Inhaltliche Elemente des Praktikums</w:t>
      </w:r>
      <w:r w:rsidRPr="002F7441">
        <w:rPr>
          <w:rFonts w:ascii="Arial" w:hAnsi="Arial" w:cs="Arial"/>
          <w:b/>
          <w:sz w:val="24"/>
          <w:szCs w:val="21"/>
        </w:rPr>
        <w:br/>
      </w:r>
      <w:r w:rsidRPr="002F7441">
        <w:rPr>
          <w:rFonts w:ascii="Arial" w:hAnsi="Arial" w:cs="Arial"/>
          <w:b/>
          <w:sz w:val="24"/>
          <w:szCs w:val="21"/>
        </w:rPr>
        <w:br/>
      </w:r>
      <w:r w:rsidRPr="002F7441">
        <w:rPr>
          <w:rFonts w:ascii="Arial" w:eastAsia="Times New Roman" w:hAnsi="Arial" w:cs="Arial"/>
          <w:kern w:val="0"/>
          <w:sz w:val="24"/>
          <w:szCs w:val="24"/>
          <w:lang w:eastAsia="de-DE"/>
        </w:rPr>
        <w:t>Bitte benennen Sie</w:t>
      </w:r>
      <w:r w:rsidR="00EB02F9">
        <w:rPr>
          <w:rFonts w:ascii="Arial" w:eastAsia="Times New Roman" w:hAnsi="Arial" w:cs="Arial"/>
          <w:kern w:val="0"/>
          <w:sz w:val="24"/>
          <w:szCs w:val="24"/>
          <w:lang w:eastAsia="de-DE"/>
        </w:rPr>
        <w:t xml:space="preserve"> stichpunktartig den Inhalt Ihres Praktikums</w:t>
      </w:r>
      <w:r w:rsidRPr="002F7441">
        <w:rPr>
          <w:rFonts w:ascii="Arial" w:eastAsia="Times New Roman" w:hAnsi="Arial" w:cs="Arial"/>
          <w:kern w:val="0"/>
          <w:sz w:val="24"/>
          <w:szCs w:val="24"/>
          <w:lang w:eastAsia="de-DE"/>
        </w:rPr>
        <w:t>:</w:t>
      </w:r>
      <w:r w:rsidR="007D77B9" w:rsidRPr="002F7441">
        <w:rPr>
          <w:rFonts w:ascii="Arial" w:eastAsia="Times New Roman" w:hAnsi="Arial" w:cs="Arial"/>
          <w:kern w:val="0"/>
          <w:sz w:val="23"/>
          <w:szCs w:val="23"/>
          <w:lang w:eastAsia="de-DE"/>
        </w:rPr>
        <w:br/>
      </w:r>
    </w:p>
    <w:tbl>
      <w:tblPr>
        <w:tblW w:w="86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953"/>
      </w:tblGrid>
      <w:tr w:rsidR="007D77B9" w:rsidRPr="002F7441" w:rsidTr="007D77B9">
        <w:trPr>
          <w:trHeight w:val="90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Mögliche Themen/Aufgabenschwerpunkte</w:t>
            </w:r>
          </w:p>
        </w:tc>
      </w:tr>
      <w:tr w:rsidR="007D77B9" w:rsidRPr="002F7441" w:rsidTr="007D77B9">
        <w:trPr>
          <w:trHeight w:val="1928"/>
        </w:trPr>
        <w:tc>
          <w:tcPr>
            <w:tcW w:w="2694" w:type="dxa"/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Mögliche Aufgaben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2F7441" w:rsidRDefault="007D77B9" w:rsidP="009335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1512756284"/>
                <w:placeholder>
                  <w:docPart w:val="DefaultPlaceholder_1081868574"/>
                </w:placeholder>
                <w:text/>
              </w:sdtPr>
              <w:sdtEndPr/>
              <w:sdtContent>
                <w:r w:rsidR="009335C0" w:rsidRPr="00FB3125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Recherche, Beratung, Antragstellung, Dokumentation, Hospitation, Begleitung von Klient_innen etc.)</w:t>
                </w:r>
              </w:sdtContent>
            </w:sdt>
          </w:p>
        </w:tc>
      </w:tr>
      <w:tr w:rsidR="007D77B9" w:rsidRPr="002F7441" w:rsidTr="007D77B9">
        <w:trPr>
          <w:trHeight w:val="1474"/>
        </w:trPr>
        <w:tc>
          <w:tcPr>
            <w:tcW w:w="2694" w:type="dxa"/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Arbeitsschwerpunkte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2F7441" w:rsidRDefault="007D77B9" w:rsidP="0044440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198207440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(z.B. Handlungsmethoden in spezifischen Bereich wie </w:t>
                </w:r>
                <w:r w:rsidR="004F28DA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Beratung, Einzelfallhilfe, Recherche, </w:t>
                </w:r>
                <w:r w:rsidR="00210F6E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Öffentlichkeitsarbeit, </w:t>
                </w:r>
                <w:r w:rsidR="004F28DA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Dokumentation, Antragstellung etc.)</w:t>
                </w:r>
              </w:sdtContent>
            </w:sdt>
          </w:p>
        </w:tc>
      </w:tr>
      <w:tr w:rsidR="007D77B9" w:rsidRPr="002F7441" w:rsidTr="007D77B9">
        <w:trPr>
          <w:trHeight w:val="1474"/>
        </w:trPr>
        <w:tc>
          <w:tcPr>
            <w:tcW w:w="2694" w:type="dxa"/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Lernfelder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2F7441" w:rsidRDefault="007D77B9" w:rsidP="0044440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1967855911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rechtliche, soziologische, psychologische, politologische und pädagogische Grundlagen)</w:t>
                </w:r>
              </w:sdtContent>
            </w:sdt>
          </w:p>
        </w:tc>
      </w:tr>
      <w:tr w:rsidR="007D77B9" w:rsidRPr="002F7441" w:rsidTr="007D77B9">
        <w:trPr>
          <w:trHeight w:val="1020"/>
        </w:trPr>
        <w:tc>
          <w:tcPr>
            <w:tcW w:w="2694" w:type="dxa"/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 xml:space="preserve">Formen des Lernens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111479492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Hospitation, Teilnahme an Teamsitzungen, Übernahme bestimmter Aufgaben</w:t>
                </w:r>
                <w:r w:rsidR="00464053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, Fachliteratur, Seminare, Workshops</w:t>
                </w:r>
                <w:r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etc.)</w:t>
                </w:r>
              </w:sdtContent>
            </w:sdt>
          </w:p>
        </w:tc>
      </w:tr>
      <w:tr w:rsidR="007D77B9" w:rsidRPr="002F7441" w:rsidTr="007D77B9">
        <w:trPr>
          <w:trHeight w:val="1020"/>
        </w:trPr>
        <w:tc>
          <w:tcPr>
            <w:tcW w:w="2694" w:type="dxa"/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Anleitungsformen- und inhalte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sdt>
            <w:sdtPr>
              <w:rPr>
                <w:rFonts w:ascii="Arial" w:eastAsia="Arial" w:hAnsi="Arial" w:cs="Arial"/>
                <w:i/>
                <w:color w:val="020202"/>
                <w:sz w:val="20"/>
                <w:szCs w:val="20"/>
              </w:rPr>
              <w:id w:val="-1630088937"/>
              <w:placeholder>
                <w:docPart w:val="DefaultPlaceholder_1081868574"/>
              </w:placeholder>
              <w:text/>
            </w:sdtPr>
            <w:sdtEndPr/>
            <w:sdtContent>
              <w:p w:rsidR="007D77B9" w:rsidRPr="002F7441" w:rsidRDefault="007D77B9" w:rsidP="00444403">
                <w:pPr>
                  <w:spacing w:after="0" w:line="240" w:lineRule="auto"/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</w:pPr>
                <w:r w:rsidRPr="002F7441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(regelmäßig stattfindende Feedbackgespräche wöchentlich/monatlich, Supervision etc.)</w:t>
                </w:r>
              </w:p>
            </w:sdtContent>
          </w:sdt>
        </w:tc>
      </w:tr>
      <w:tr w:rsidR="007D77B9" w:rsidRPr="002F7441" w:rsidTr="007D77B9">
        <w:trPr>
          <w:trHeight w:val="964"/>
        </w:trPr>
        <w:tc>
          <w:tcPr>
            <w:tcW w:w="2694" w:type="dxa"/>
            <w:vAlign w:val="center"/>
          </w:tcPr>
          <w:p w:rsidR="007D77B9" w:rsidRPr="002F7441" w:rsidRDefault="007D77B9" w:rsidP="00444403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color w:val="020202"/>
                <w:kern w:val="0"/>
                <w:sz w:val="20"/>
                <w:szCs w:val="20"/>
              </w:rPr>
              <w:t>Sonstige Tätigkeiten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7D77B9" w:rsidRPr="002F7441" w:rsidRDefault="007D77B9" w:rsidP="00444403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66771467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(z.B. zusätzliche Wissensaneignung, Besuch</w:t>
                </w:r>
                <w:r w:rsidR="004F28DA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/Organisation</w:t>
                </w:r>
                <w:r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 xml:space="preserve"> von Veranstaltungen etc.)</w:t>
                </w:r>
              </w:sdtContent>
            </w:sdt>
          </w:p>
        </w:tc>
      </w:tr>
    </w:tbl>
    <w:p w:rsidR="007D77B9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lang w:eastAsia="de-DE"/>
        </w:rPr>
      </w:pPr>
    </w:p>
    <w:p w:rsidR="009335C0" w:rsidRPr="002F7441" w:rsidRDefault="009335C0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7D77B9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EB02F9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EB02F9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EB02F9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EB02F9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p w:rsidR="00EB02F9" w:rsidRPr="002F7441" w:rsidRDefault="00EB02F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  <w:r>
        <w:rPr>
          <w:rFonts w:ascii="Arial" w:eastAsia="Times New Roman" w:hAnsi="Arial" w:cs="Arial"/>
          <w:kern w:val="0"/>
          <w:sz w:val="23"/>
          <w:szCs w:val="23"/>
          <w:lang w:eastAsia="de-DE"/>
        </w:rPr>
        <w:t>Bitte teilen Sie Ihre Aufgaben zeitlich ein:</w:t>
      </w:r>
    </w:p>
    <w:p w:rsidR="007D77B9" w:rsidRPr="002F7441" w:rsidRDefault="007D77B9" w:rsidP="007D77B9">
      <w:pPr>
        <w:widowControl w:val="0"/>
        <w:tabs>
          <w:tab w:val="left" w:pos="1418"/>
          <w:tab w:val="left" w:leader="underscore" w:pos="9779"/>
        </w:tabs>
        <w:suppressAutoHyphens w:val="0"/>
        <w:spacing w:after="0" w:line="240" w:lineRule="auto"/>
        <w:rPr>
          <w:rFonts w:ascii="Arial" w:eastAsia="Times New Roman" w:hAnsi="Arial" w:cs="Arial"/>
          <w:kern w:val="0"/>
          <w:sz w:val="23"/>
          <w:szCs w:val="23"/>
          <w:lang w:eastAsia="de-DE"/>
        </w:rPr>
      </w:pPr>
    </w:p>
    <w:tbl>
      <w:tblPr>
        <w:tblW w:w="1034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2694"/>
        <w:gridCol w:w="5953"/>
      </w:tblGrid>
      <w:tr w:rsidR="00BF7765" w:rsidRPr="002F7441" w:rsidTr="00BF7765">
        <w:trPr>
          <w:trHeight w:val="907"/>
        </w:trPr>
        <w:tc>
          <w:tcPr>
            <w:tcW w:w="1700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2F7441" w:rsidRDefault="00BF7765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Zeitraum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F7765" w:rsidRPr="002F7441" w:rsidRDefault="00C1557A" w:rsidP="00BF7765">
            <w:pPr>
              <w:spacing w:after="0" w:line="240" w:lineRule="auto"/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color w:val="020202"/>
                <w:kern w:val="0"/>
                <w:szCs w:val="20"/>
              </w:rPr>
              <w:t>Phase</w:t>
            </w:r>
          </w:p>
        </w:tc>
        <w:tc>
          <w:tcPr>
            <w:tcW w:w="5953" w:type="dxa"/>
            <w:shd w:val="clear" w:color="auto" w:fill="F2F2F2" w:themeFill="background1" w:themeFillShade="F2"/>
            <w:tcMar>
              <w:left w:w="112" w:type="dxa"/>
              <w:right w:w="113" w:type="dxa"/>
            </w:tcMar>
            <w:vAlign w:val="center"/>
          </w:tcPr>
          <w:p w:rsidR="00BF7765" w:rsidRPr="002F7441" w:rsidRDefault="00BF7765" w:rsidP="00BF7765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20202"/>
                <w:szCs w:val="20"/>
              </w:rPr>
            </w:pPr>
            <w:r w:rsidRPr="002F7441">
              <w:rPr>
                <w:rFonts w:ascii="Arial" w:eastAsia="Arial" w:hAnsi="Arial" w:cs="Arial"/>
                <w:b/>
                <w:bCs/>
                <w:color w:val="020202"/>
                <w:szCs w:val="20"/>
              </w:rPr>
              <w:t>Mögliche Themen/Aufgabenschwerpunkte</w:t>
            </w:r>
          </w:p>
        </w:tc>
      </w:tr>
      <w:tr w:rsidR="00BF7765" w:rsidRPr="002F7441" w:rsidTr="00BF7765">
        <w:trPr>
          <w:trHeight w:val="1928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7D77B9" w:rsidP="00BF776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41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2F7441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Einführungs- und Orientierungsphase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9335C0" w:rsidRDefault="00BF7765" w:rsidP="009335C0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1878079023"/>
                <w:placeholder>
                  <w:docPart w:val="DefaultPlaceholder_1081868574"/>
                </w:placeholder>
                <w:text/>
              </w:sdtPr>
              <w:sdtEndPr/>
              <w:sdtContent>
                <w:r w:rsidR="009335C0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BF7765" w:rsidRPr="002F7441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2F7441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Erprobungsphase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779943333"/>
                <w:placeholder>
                  <w:docPart w:val="DefaultPlaceholder_1081868574"/>
                </w:placeholder>
                <w:text/>
              </w:sdtPr>
              <w:sdtEndPr/>
              <w:sdtContent>
                <w:r w:rsidR="009335C0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BF7765" w:rsidRPr="002F7441" w:rsidTr="00BF7765">
        <w:trPr>
          <w:trHeight w:val="1474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2F7441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Verselbstständigungsphase</w:t>
            </w:r>
            <w:r w:rsidR="00BF7765" w:rsidRPr="002F7441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BF7765" w:rsidP="00BF7765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-1310242676"/>
                <w:placeholder>
                  <w:docPart w:val="DefaultPlaceholder_1081868574"/>
                </w:placeholder>
                <w:text/>
              </w:sdtPr>
              <w:sdtEndPr/>
              <w:sdtContent>
                <w:r w:rsidR="009335C0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  <w:tr w:rsidR="00BF7765" w:rsidRPr="002F7441" w:rsidTr="00BF7765">
        <w:trPr>
          <w:trHeight w:val="1020"/>
        </w:trPr>
        <w:tc>
          <w:tcPr>
            <w:tcW w:w="1700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7D77B9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hAnsi="Arial" w:cs="Arial"/>
                <w:i/>
                <w:sz w:val="20"/>
                <w:szCs w:val="20"/>
              </w:rPr>
              <w:t>(Woche/Monat)</w:t>
            </w:r>
          </w:p>
        </w:tc>
        <w:tc>
          <w:tcPr>
            <w:tcW w:w="2694" w:type="dxa"/>
            <w:vAlign w:val="center"/>
          </w:tcPr>
          <w:p w:rsidR="00BF7765" w:rsidRPr="002F7441" w:rsidRDefault="00C1557A" w:rsidP="00BF7765">
            <w:pPr>
              <w:spacing w:after="0" w:line="240" w:lineRule="auto"/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kern w:val="0"/>
                <w:sz w:val="20"/>
                <w:szCs w:val="20"/>
              </w:rPr>
              <w:t>Abschlussphase</w:t>
            </w:r>
          </w:p>
        </w:tc>
        <w:tc>
          <w:tcPr>
            <w:tcW w:w="5953" w:type="dxa"/>
            <w:tcMar>
              <w:left w:w="112" w:type="dxa"/>
              <w:right w:w="113" w:type="dxa"/>
            </w:tcMar>
            <w:vAlign w:val="center"/>
          </w:tcPr>
          <w:p w:rsidR="00BF7765" w:rsidRPr="002F7441" w:rsidRDefault="00BF7765" w:rsidP="00BF77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441">
              <w:rPr>
                <w:rFonts w:ascii="Arial" w:eastAsia="Arial" w:hAnsi="Arial" w:cs="Arial"/>
                <w:color w:val="02020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i/>
                  <w:color w:val="020202"/>
                  <w:sz w:val="20"/>
                  <w:szCs w:val="20"/>
                </w:rPr>
                <w:id w:val="2048710187"/>
                <w:placeholder>
                  <w:docPart w:val="DefaultPlaceholder_1081868574"/>
                </w:placeholder>
                <w:text/>
              </w:sdtPr>
              <w:sdtEndPr/>
              <w:sdtContent>
                <w:r w:rsidR="009335C0" w:rsidRPr="009335C0">
                  <w:rPr>
                    <w:rFonts w:ascii="Arial" w:eastAsia="Arial" w:hAnsi="Arial" w:cs="Arial"/>
                    <w:i/>
                    <w:color w:val="020202"/>
                    <w:sz w:val="20"/>
                    <w:szCs w:val="20"/>
                  </w:rPr>
                  <w:t>(Ablauf bitte in Stichpunkten einfügen)</w:t>
                </w:r>
              </w:sdtContent>
            </w:sdt>
          </w:p>
        </w:tc>
      </w:tr>
    </w:tbl>
    <w:p w:rsidR="00D55B49" w:rsidRPr="002F7441" w:rsidRDefault="00D55B49" w:rsidP="00EA379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BF7765" w:rsidRPr="002F7441" w:rsidRDefault="00BF7765" w:rsidP="00EA3793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</w:rPr>
        <w:id w:val="-1700234951"/>
        <w:placeholder>
          <w:docPart w:val="DefaultPlaceholder_1081868574"/>
        </w:placeholder>
        <w:showingPlcHdr/>
        <w:text/>
      </w:sdtPr>
      <w:sdtEndPr/>
      <w:sdtContent>
        <w:p w:rsidR="00226DBF" w:rsidRDefault="00226DBF" w:rsidP="001A06D6">
          <w:pPr>
            <w:tabs>
              <w:tab w:val="right" w:leader="underscore" w:pos="2552"/>
              <w:tab w:val="left" w:pos="2835"/>
              <w:tab w:val="left" w:leader="underscore" w:pos="6379"/>
              <w:tab w:val="left" w:pos="6663"/>
              <w:tab w:val="left" w:leader="underscore" w:pos="10206"/>
            </w:tabs>
            <w:spacing w:after="0"/>
            <w:rPr>
              <w:rFonts w:ascii="Arial" w:hAnsi="Arial" w:cs="Arial"/>
            </w:rPr>
          </w:pPr>
          <w:r w:rsidRPr="007C6B6B">
            <w:rPr>
              <w:rStyle w:val="Platzhaltertext"/>
            </w:rPr>
            <w:t>Klicken Sie hier, um Text einzugeben.</w:t>
          </w:r>
        </w:p>
      </w:sdtContent>
    </w:sdt>
    <w:p w:rsidR="00BF7765" w:rsidRPr="002F7441" w:rsidRDefault="00BF7765" w:rsidP="001A06D6">
      <w:pPr>
        <w:tabs>
          <w:tab w:val="right" w:leader="underscore" w:pos="2552"/>
          <w:tab w:val="left" w:pos="2835"/>
          <w:tab w:val="left" w:leader="underscore" w:pos="6379"/>
          <w:tab w:val="left" w:pos="6663"/>
          <w:tab w:val="left" w:leader="underscore" w:pos="10206"/>
        </w:tabs>
        <w:spacing w:after="0"/>
        <w:rPr>
          <w:rFonts w:ascii="Arial" w:hAnsi="Arial" w:cs="Arial"/>
        </w:rPr>
      </w:pPr>
      <w:r w:rsidRPr="002F7441">
        <w:rPr>
          <w:rFonts w:ascii="Arial" w:hAnsi="Arial" w:cs="Arial"/>
        </w:rPr>
        <w:tab/>
      </w:r>
      <w:r w:rsidRPr="002F7441">
        <w:rPr>
          <w:rFonts w:ascii="Arial" w:hAnsi="Arial" w:cs="Arial"/>
        </w:rPr>
        <w:tab/>
      </w:r>
      <w:r w:rsidR="00226DBF">
        <w:rPr>
          <w:rFonts w:ascii="Arial" w:hAnsi="Arial" w:cs="Arial"/>
        </w:rPr>
        <w:t xml:space="preserve">         </w:t>
      </w:r>
      <w:r w:rsidRPr="002F7441">
        <w:rPr>
          <w:rFonts w:ascii="Arial" w:hAnsi="Arial" w:cs="Arial"/>
        </w:rPr>
        <w:tab/>
      </w:r>
      <w:r w:rsidR="001A06D6" w:rsidRPr="002F7441">
        <w:rPr>
          <w:rFonts w:ascii="Arial" w:hAnsi="Arial" w:cs="Arial"/>
        </w:rPr>
        <w:tab/>
      </w:r>
      <w:r w:rsidR="001A06D6" w:rsidRPr="002F7441">
        <w:rPr>
          <w:rFonts w:ascii="Arial" w:hAnsi="Arial" w:cs="Arial"/>
        </w:rPr>
        <w:tab/>
      </w:r>
    </w:p>
    <w:p w:rsidR="00BF7765" w:rsidRPr="002F7441" w:rsidRDefault="001A06D6" w:rsidP="001A06D6">
      <w:pPr>
        <w:tabs>
          <w:tab w:val="left" w:pos="851"/>
          <w:tab w:val="left" w:pos="3402"/>
          <w:tab w:val="left" w:pos="6804"/>
        </w:tabs>
        <w:spacing w:before="20"/>
        <w:rPr>
          <w:rFonts w:ascii="Arial" w:hAnsi="Arial" w:cs="Arial"/>
          <w:sz w:val="21"/>
          <w:szCs w:val="21"/>
        </w:rPr>
      </w:pPr>
      <w:r w:rsidRPr="002F7441">
        <w:rPr>
          <w:rFonts w:ascii="Arial" w:hAnsi="Arial" w:cs="Arial"/>
          <w:sz w:val="16"/>
        </w:rPr>
        <w:tab/>
      </w:r>
      <w:r w:rsidR="00BF7765" w:rsidRPr="002F7441">
        <w:rPr>
          <w:rFonts w:ascii="Arial" w:hAnsi="Arial" w:cs="Arial"/>
          <w:sz w:val="16"/>
        </w:rPr>
        <w:t>(Ort, Datum)</w:t>
      </w:r>
      <w:r w:rsidRPr="002F7441">
        <w:rPr>
          <w:rFonts w:ascii="Arial" w:hAnsi="Arial" w:cs="Arial"/>
          <w:sz w:val="16"/>
        </w:rPr>
        <w:tab/>
        <w:t>(Unterschrift des Praktikumsbetriebs)</w:t>
      </w:r>
      <w:r w:rsidRPr="002F7441">
        <w:rPr>
          <w:rFonts w:ascii="Arial" w:hAnsi="Arial" w:cs="Arial"/>
          <w:sz w:val="16"/>
        </w:rPr>
        <w:tab/>
        <w:t>Unterschrift der Praktikantin/des Praktikanten</w:t>
      </w:r>
    </w:p>
    <w:sectPr w:rsidR="00BF7765" w:rsidRPr="002F7441" w:rsidSect="00DA5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021" w:header="567" w:footer="30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57" w:rsidRDefault="00295B57" w:rsidP="002E64C5">
      <w:pPr>
        <w:spacing w:after="0" w:line="240" w:lineRule="auto"/>
      </w:pPr>
      <w:r>
        <w:separator/>
      </w:r>
    </w:p>
  </w:endnote>
  <w:end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">
    <w:altName w:val="Segoe UI"/>
    <w:charset w:val="00"/>
    <w:family w:val="swiss"/>
    <w:pitch w:val="variable"/>
    <w:sig w:usb0="00000001" w:usb1="1000405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5" w:rsidRDefault="00306C6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B2" w:rsidRDefault="00855A29" w:rsidP="00AE357E">
    <w:pPr>
      <w:pStyle w:val="Default"/>
      <w:tabs>
        <w:tab w:val="center" w:pos="7938"/>
        <w:tab w:val="right" w:pos="10065"/>
      </w:tabs>
    </w:pPr>
    <w:r>
      <w:rPr>
        <w:rFonts w:ascii="Segoe WP" w:hAnsi="Segoe WP"/>
        <w:sz w:val="18"/>
        <w:szCs w:val="18"/>
      </w:rPr>
      <w:tab/>
    </w:r>
    <w:r>
      <w:rPr>
        <w:rFonts w:ascii="Segoe WP" w:hAnsi="Segoe WP"/>
        <w:sz w:val="18"/>
        <w:szCs w:val="18"/>
      </w:rPr>
      <w:tab/>
    </w:r>
    <w:r w:rsidR="00C1557A">
      <w:rPr>
        <w:rFonts w:ascii="Segoe WP" w:hAnsi="Segoe WP"/>
        <w:sz w:val="18"/>
        <w:szCs w:val="18"/>
      </w:rPr>
      <w:t xml:space="preserve">Stand: </w:t>
    </w:r>
    <w:r w:rsidR="00464053">
      <w:rPr>
        <w:rFonts w:ascii="Segoe WP" w:hAnsi="Segoe WP"/>
        <w:sz w:val="18"/>
        <w:szCs w:val="18"/>
      </w:rPr>
      <w:fldChar w:fldCharType="begin"/>
    </w:r>
    <w:r w:rsidR="00464053">
      <w:rPr>
        <w:rFonts w:ascii="Segoe WP" w:hAnsi="Segoe WP"/>
        <w:sz w:val="18"/>
        <w:szCs w:val="18"/>
      </w:rPr>
      <w:instrText xml:space="preserve"> DATE  \@ "MMMM yyyy"  \* MERGEFORMAT </w:instrText>
    </w:r>
    <w:r w:rsidR="00464053">
      <w:rPr>
        <w:rFonts w:ascii="Segoe WP" w:hAnsi="Segoe WP"/>
        <w:sz w:val="18"/>
        <w:szCs w:val="18"/>
      </w:rPr>
      <w:fldChar w:fldCharType="separate"/>
    </w:r>
    <w:r w:rsidR="00306C65">
      <w:rPr>
        <w:rFonts w:ascii="Segoe WP" w:hAnsi="Segoe WP"/>
        <w:noProof/>
        <w:sz w:val="18"/>
        <w:szCs w:val="18"/>
      </w:rPr>
      <w:t>August 2018</w:t>
    </w:r>
    <w:r w:rsidR="00464053">
      <w:rPr>
        <w:rFonts w:ascii="Segoe WP" w:hAnsi="Segoe WP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5" w:rsidRDefault="00306C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57" w:rsidRDefault="00295B57" w:rsidP="002E64C5">
      <w:pPr>
        <w:spacing w:after="0" w:line="240" w:lineRule="auto"/>
      </w:pPr>
      <w:r>
        <w:separator/>
      </w:r>
    </w:p>
  </w:footnote>
  <w:footnote w:type="continuationSeparator" w:id="0">
    <w:p w:rsidR="00295B57" w:rsidRDefault="00295B57" w:rsidP="002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5" w:rsidRDefault="00306C6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8C" w:rsidRDefault="003334CD" w:rsidP="00306C65">
    <w:pPr>
      <w:tabs>
        <w:tab w:val="right" w:pos="10206"/>
      </w:tabs>
      <w:suppressAutoHyphens w:val="0"/>
      <w:spacing w:after="0" w:line="360" w:lineRule="auto"/>
      <w:rPr>
        <w:rFonts w:ascii="Arial" w:eastAsia="Times New Roman" w:hAnsi="Arial" w:cs="Arial"/>
        <w:kern w:val="0"/>
        <w:lang w:eastAsia="de-DE"/>
      </w:rPr>
    </w:pPr>
    <w:r w:rsidRPr="00AB037C">
      <w:rPr>
        <w:rFonts w:ascii="Arial" w:eastAsia="Times New Roman" w:hAnsi="Arial" w:cs="Arial"/>
        <w:noProof/>
        <w:kern w:val="0"/>
        <w:sz w:val="18"/>
        <w:szCs w:val="18"/>
        <w:lang w:eastAsia="de-DE"/>
      </w:rPr>
      <w:drawing>
        <wp:anchor distT="0" distB="0" distL="114300" distR="114300" simplePos="0" relativeHeight="251657215" behindDoc="1" locked="0" layoutInCell="1" allowOverlap="1" wp14:anchorId="68D008DE" wp14:editId="0FF1225D">
          <wp:simplePos x="0" y="0"/>
          <wp:positionH relativeFrom="column">
            <wp:posOffset>2761615</wp:posOffset>
          </wp:positionH>
          <wp:positionV relativeFrom="paragraph">
            <wp:posOffset>182880</wp:posOffset>
          </wp:positionV>
          <wp:extent cx="974725" cy="277495"/>
          <wp:effectExtent l="0" t="0" r="0" b="8255"/>
          <wp:wrapNone/>
          <wp:docPr id="2" name="Grafik 2" descr="V:\intOffice\International Office\DAAD Erasmus +\Erasmus+ Logo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Office\International Office\DAAD Erasmus +\Erasmus+ Logo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E16" w:rsidRPr="00AB037C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1" layoutInCell="1" allowOverlap="1" wp14:anchorId="4958871F" wp14:editId="64449018">
          <wp:simplePos x="0" y="0"/>
          <wp:positionH relativeFrom="page">
            <wp:posOffset>4434840</wp:posOffset>
          </wp:positionH>
          <wp:positionV relativeFrom="page">
            <wp:posOffset>359410</wp:posOffset>
          </wp:positionV>
          <wp:extent cx="2876550" cy="619125"/>
          <wp:effectExtent l="0" t="0" r="0" b="9525"/>
          <wp:wrapNone/>
          <wp:docPr id="3" name="Bild 3" descr="Logo_ASH_Berlin_RGB_800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SH_Berlin_RGB_800_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68E" w:rsidRPr="00AB037C">
      <w:rPr>
        <w:rFonts w:ascii="Arial" w:eastAsia="Times New Roman" w:hAnsi="Arial" w:cs="Arial"/>
        <w:b/>
        <w:noProof/>
        <w:kern w:val="0"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52836" wp14:editId="4AA4916F">
              <wp:simplePos x="0" y="0"/>
              <wp:positionH relativeFrom="leftMargin">
                <wp:posOffset>360045</wp:posOffset>
              </wp:positionH>
              <wp:positionV relativeFrom="topMargin">
                <wp:posOffset>360045</wp:posOffset>
              </wp:positionV>
              <wp:extent cx="108000" cy="9648000"/>
              <wp:effectExtent l="0" t="0" r="635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" cy="9648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32D01" id="Rechteck 1" o:spid="_x0000_s1026" style="position:absolute;margin-left:28.35pt;margin-top:28.35pt;width:8.5pt;height:759.7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" fillcolor="#e7e6e6 [3214]" stroked="f">
              <w10:wrap anchorx="margin" anchory="margin"/>
            </v:rect>
          </w:pict>
        </mc:Fallback>
      </mc:AlternateContent>
    </w:r>
    <w:r w:rsidR="00306C65">
      <w:rPr>
        <w:rFonts w:ascii="Arial" w:eastAsia="Times New Roman" w:hAnsi="Arial" w:cs="Arial"/>
        <w:kern w:val="0"/>
        <w:sz w:val="18"/>
        <w:szCs w:val="18"/>
        <w:lang w:eastAsia="de-DE"/>
      </w:rPr>
      <w:br/>
    </w:r>
    <w:bookmarkStart w:id="0" w:name="_GoBack"/>
    <w:bookmarkEnd w:id="0"/>
  </w:p>
  <w:p w:rsidR="00073BF6" w:rsidRPr="00CD0599" w:rsidRDefault="00CD0599" w:rsidP="00C1557A">
    <w:pPr>
      <w:tabs>
        <w:tab w:val="right" w:pos="10206"/>
      </w:tabs>
      <w:suppressAutoHyphens w:val="0"/>
      <w:spacing w:after="0" w:line="360" w:lineRule="auto"/>
      <w:jc w:val="both"/>
      <w:rPr>
        <w:rFonts w:ascii="Arial" w:eastAsia="Times New Roman" w:hAnsi="Arial" w:cs="Arial"/>
        <w:kern w:val="0"/>
        <w:lang w:eastAsia="de-DE"/>
      </w:rPr>
    </w:pPr>
    <w:r>
      <w:rPr>
        <w:rFonts w:ascii="Arial" w:eastAsia="Times New Roman" w:hAnsi="Arial" w:cs="Arial"/>
        <w:kern w:val="0"/>
        <w:lang w:eastAsia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65" w:rsidRDefault="00306C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-405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405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405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405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405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405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405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405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405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A727BB4"/>
    <w:multiLevelType w:val="hybridMultilevel"/>
    <w:tmpl w:val="F8687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438"/>
    <w:multiLevelType w:val="hybridMultilevel"/>
    <w:tmpl w:val="81D8D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60B"/>
    <w:multiLevelType w:val="hybridMultilevel"/>
    <w:tmpl w:val="122EB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E539B"/>
    <w:multiLevelType w:val="hybridMultilevel"/>
    <w:tmpl w:val="67546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A616B"/>
    <w:multiLevelType w:val="hybridMultilevel"/>
    <w:tmpl w:val="276CA4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C722F"/>
    <w:multiLevelType w:val="hybridMultilevel"/>
    <w:tmpl w:val="9058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C0318"/>
    <w:multiLevelType w:val="hybridMultilevel"/>
    <w:tmpl w:val="97C4BE64"/>
    <w:lvl w:ilvl="0" w:tplc="944CB8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61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1A2C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F86B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A5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6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E2C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696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EF8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nfKLRe8l9jxm4z8rOGNnSDKidVk7zH7Zn8ZhtucKMfXFNFB1oOPLUollvAfVSARWkqBH6XSu+y94v4yRr3U0Q==" w:salt="Y/HAyIuivVqSmKI/IrWd0Q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5"/>
    <w:rsid w:val="0000582C"/>
    <w:rsid w:val="00073BF6"/>
    <w:rsid w:val="000F1F50"/>
    <w:rsid w:val="00126B48"/>
    <w:rsid w:val="00134804"/>
    <w:rsid w:val="001353AE"/>
    <w:rsid w:val="00141349"/>
    <w:rsid w:val="001677F3"/>
    <w:rsid w:val="00196376"/>
    <w:rsid w:val="001A06D6"/>
    <w:rsid w:val="001A3979"/>
    <w:rsid w:val="001E0D6C"/>
    <w:rsid w:val="00210F6E"/>
    <w:rsid w:val="00211DE0"/>
    <w:rsid w:val="00212917"/>
    <w:rsid w:val="00226DBF"/>
    <w:rsid w:val="002438F0"/>
    <w:rsid w:val="00256FAE"/>
    <w:rsid w:val="00295B57"/>
    <w:rsid w:val="002A3D04"/>
    <w:rsid w:val="002B4CEC"/>
    <w:rsid w:val="002C16A2"/>
    <w:rsid w:val="002C7A2E"/>
    <w:rsid w:val="002E64C5"/>
    <w:rsid w:val="002E7B08"/>
    <w:rsid w:val="002F4797"/>
    <w:rsid w:val="002F7441"/>
    <w:rsid w:val="00300D69"/>
    <w:rsid w:val="00306C65"/>
    <w:rsid w:val="00310CEC"/>
    <w:rsid w:val="003334CD"/>
    <w:rsid w:val="00337B2C"/>
    <w:rsid w:val="00347786"/>
    <w:rsid w:val="003657B1"/>
    <w:rsid w:val="00371088"/>
    <w:rsid w:val="00384338"/>
    <w:rsid w:val="003854A5"/>
    <w:rsid w:val="003C0EEF"/>
    <w:rsid w:val="003C2A7D"/>
    <w:rsid w:val="00412D7B"/>
    <w:rsid w:val="00414EE4"/>
    <w:rsid w:val="0043711F"/>
    <w:rsid w:val="00464053"/>
    <w:rsid w:val="00464C76"/>
    <w:rsid w:val="004D2114"/>
    <w:rsid w:val="004E3496"/>
    <w:rsid w:val="004F28DA"/>
    <w:rsid w:val="00596FA6"/>
    <w:rsid w:val="005C01F6"/>
    <w:rsid w:val="005F666C"/>
    <w:rsid w:val="006375D5"/>
    <w:rsid w:val="006732BF"/>
    <w:rsid w:val="006C233D"/>
    <w:rsid w:val="006D2727"/>
    <w:rsid w:val="006E3EBA"/>
    <w:rsid w:val="0071335A"/>
    <w:rsid w:val="00724DEA"/>
    <w:rsid w:val="00741F1A"/>
    <w:rsid w:val="00766836"/>
    <w:rsid w:val="007D77B9"/>
    <w:rsid w:val="007E7EA8"/>
    <w:rsid w:val="00803E37"/>
    <w:rsid w:val="00855A29"/>
    <w:rsid w:val="0088116F"/>
    <w:rsid w:val="00895573"/>
    <w:rsid w:val="008B3602"/>
    <w:rsid w:val="008F068E"/>
    <w:rsid w:val="00924A08"/>
    <w:rsid w:val="00927E9C"/>
    <w:rsid w:val="009335C0"/>
    <w:rsid w:val="00943D5D"/>
    <w:rsid w:val="00954AD9"/>
    <w:rsid w:val="009B24BC"/>
    <w:rsid w:val="009B7205"/>
    <w:rsid w:val="009C39CD"/>
    <w:rsid w:val="009C4E16"/>
    <w:rsid w:val="009C5F8C"/>
    <w:rsid w:val="00A12AAC"/>
    <w:rsid w:val="00A577F7"/>
    <w:rsid w:val="00AA187B"/>
    <w:rsid w:val="00AB037C"/>
    <w:rsid w:val="00AC0B66"/>
    <w:rsid w:val="00AE357E"/>
    <w:rsid w:val="00B05491"/>
    <w:rsid w:val="00B11CA8"/>
    <w:rsid w:val="00B42522"/>
    <w:rsid w:val="00B4614A"/>
    <w:rsid w:val="00B92B53"/>
    <w:rsid w:val="00BC09B2"/>
    <w:rsid w:val="00BC3174"/>
    <w:rsid w:val="00BE7603"/>
    <w:rsid w:val="00BF06B2"/>
    <w:rsid w:val="00BF7765"/>
    <w:rsid w:val="00C03D8A"/>
    <w:rsid w:val="00C05C39"/>
    <w:rsid w:val="00C1557A"/>
    <w:rsid w:val="00C246E3"/>
    <w:rsid w:val="00C75EFF"/>
    <w:rsid w:val="00C823A3"/>
    <w:rsid w:val="00C9180F"/>
    <w:rsid w:val="00CA6893"/>
    <w:rsid w:val="00CD0599"/>
    <w:rsid w:val="00D55B49"/>
    <w:rsid w:val="00D56AE9"/>
    <w:rsid w:val="00D7127E"/>
    <w:rsid w:val="00D7460D"/>
    <w:rsid w:val="00D8114A"/>
    <w:rsid w:val="00DA5D4B"/>
    <w:rsid w:val="00DF1D51"/>
    <w:rsid w:val="00E07596"/>
    <w:rsid w:val="00E113B1"/>
    <w:rsid w:val="00E3091C"/>
    <w:rsid w:val="00E50BA7"/>
    <w:rsid w:val="00E724CA"/>
    <w:rsid w:val="00EA0B34"/>
    <w:rsid w:val="00EA3793"/>
    <w:rsid w:val="00EB02F9"/>
    <w:rsid w:val="00EF3ABD"/>
    <w:rsid w:val="00F215A1"/>
    <w:rsid w:val="00FD1ADD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chartTrackingRefBased/>
  <w15:docId w15:val="{63E36C98-AD74-4EF9-90C6-4219933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basedOn w:val="Absatz-Standardschriftart1"/>
  </w:style>
  <w:style w:type="character" w:customStyle="1" w:styleId="berschrift2Zchn">
    <w:name w:val="Überschrift 2 Zchn"/>
    <w:basedOn w:val="Absatz-Standardschriftart1"/>
  </w:style>
  <w:style w:type="character" w:customStyle="1" w:styleId="berschrift3Zchn">
    <w:name w:val="Überschrift 3 Zchn"/>
    <w:basedOn w:val="Absatz-Standardschriftart1"/>
  </w:style>
  <w:style w:type="character" w:customStyle="1" w:styleId="berschrift4Zchn">
    <w:name w:val="Überschrift 4 Zchn"/>
    <w:basedOn w:val="Absatz-Standardschriftart1"/>
  </w:style>
  <w:style w:type="character" w:customStyle="1" w:styleId="berschrift5Zchn">
    <w:name w:val="Überschrift 5 Zchn"/>
    <w:basedOn w:val="Absatz-Standardschriftart1"/>
  </w:style>
  <w:style w:type="character" w:customStyle="1" w:styleId="berschrift6Zchn">
    <w:name w:val="Überschrift 6 Zchn"/>
    <w:basedOn w:val="Absatz-Standardschriftart1"/>
  </w:style>
  <w:style w:type="character" w:customStyle="1" w:styleId="berschrift7Zchn">
    <w:name w:val="Überschrift 7 Zchn"/>
    <w:basedOn w:val="Absatz-Standardschriftart1"/>
  </w:style>
  <w:style w:type="character" w:customStyle="1" w:styleId="berschrift8Zchn">
    <w:name w:val="Überschrift 8 Zchn"/>
    <w:basedOn w:val="Absatz-Standardschriftart1"/>
  </w:style>
  <w:style w:type="character" w:customStyle="1" w:styleId="berschrift9Zchn">
    <w:name w:val="Überschrift 9 Zchn"/>
    <w:basedOn w:val="Absatz-Standardschriftart1"/>
  </w:style>
  <w:style w:type="character" w:styleId="Fett">
    <w:name w:val="Strong"/>
    <w:basedOn w:val="Absatz-Standardschriftart1"/>
    <w:qFormat/>
    <w:rPr>
      <w:b/>
      <w:bCs/>
    </w:rPr>
  </w:style>
  <w:style w:type="character" w:customStyle="1" w:styleId="KopfzeileZchn">
    <w:name w:val="Kopfzeile Zchn"/>
    <w:basedOn w:val="Absatz-Standardschriftart1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4">
    <w:name w:val="ListLabel 4"/>
    <w:rPr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ufzhlungszeichen1">
    <w:name w:val="Aufzählungszeichen 1"/>
    <w:basedOn w:val="Standard"/>
  </w:style>
  <w:style w:type="paragraph" w:customStyle="1" w:styleId="Listenabsatz1">
    <w:name w:val="Listenabsatz1"/>
    <w:basedOn w:val="Standard"/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180" w:line="100" w:lineRule="atLeast"/>
    </w:pPr>
    <w:rPr>
      <w:rFonts w:ascii="Arial" w:eastAsia="MS Mincho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4C5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E64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4C5"/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7E7EA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7EA8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E7EA8"/>
    <w:pPr>
      <w:ind w:left="720"/>
      <w:contextualSpacing/>
    </w:pPr>
  </w:style>
  <w:style w:type="table" w:customStyle="1" w:styleId="TableGrid">
    <w:name w:val="TableGrid"/>
    <w:rsid w:val="001A397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091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7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3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8AD6F-243F-4DE4-99D0-EFB895EFF205}"/>
      </w:docPartPr>
      <w:docPartBody>
        <w:p w:rsidR="00112652" w:rsidRDefault="009D4FA6">
          <w:r w:rsidRPr="007C6B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WP">
    <w:altName w:val="Segoe UI"/>
    <w:charset w:val="00"/>
    <w:family w:val="swiss"/>
    <w:pitch w:val="variable"/>
    <w:sig w:usb0="00000001" w:usb1="1000405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A6"/>
    <w:rsid w:val="00112652"/>
    <w:rsid w:val="009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F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Winkler</dc:creator>
  <cp:keywords/>
  <cp:lastModifiedBy>ASH</cp:lastModifiedBy>
  <cp:revision>21</cp:revision>
  <cp:lastPrinted>2018-04-18T11:43:00Z</cp:lastPrinted>
  <dcterms:created xsi:type="dcterms:W3CDTF">2018-04-17T14:40:00Z</dcterms:created>
  <dcterms:modified xsi:type="dcterms:W3CDTF">2018-08-09T08:07:00Z</dcterms:modified>
</cp:coreProperties>
</file>