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58A59936"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w:t>
      </w:r>
      <w:r w:rsidR="000B0451" w:rsidRPr="001C5CC2">
        <w:rPr>
          <w:rFonts w:ascii="Verdana" w:hAnsi="Verdana" w:cs="Arial"/>
          <w:b/>
          <w:color w:val="002060"/>
          <w:sz w:val="36"/>
          <w:szCs w:val="36"/>
          <w:lang w:val="en-GB"/>
        </w:rPr>
        <w:t>Teaching</w:t>
      </w:r>
      <w:r w:rsidR="000B0451">
        <w:rPr>
          <w:rStyle w:val="Endnotenzeichen"/>
          <w:rFonts w:ascii="Verdana" w:hAnsi="Verdana" w:cs="Arial"/>
          <w:b/>
          <w:color w:val="002060"/>
          <w:sz w:val="36"/>
          <w:szCs w:val="36"/>
          <w:lang w:val="en-GB"/>
        </w:rPr>
        <w:t xml:space="preserve"> </w:t>
      </w:r>
      <w:r w:rsidR="00D97FE7">
        <w:rPr>
          <w:rStyle w:val="Endnotenzeichen"/>
          <w:rFonts w:ascii="Verdana" w:hAnsi="Verdana" w:cs="Arial"/>
          <w:b/>
          <w:color w:val="002060"/>
          <w:sz w:val="36"/>
          <w:szCs w:val="36"/>
          <w:lang w:val="en-GB"/>
        </w:rPr>
        <w:endnoteReference w:id="1"/>
      </w:r>
    </w:p>
    <w:p w14:paraId="17EBCEF3" w14:textId="410E862F" w:rsidR="00895AF0" w:rsidRDefault="00895AF0" w:rsidP="00895AF0">
      <w:pPr>
        <w:pStyle w:val="Kommentartext"/>
        <w:tabs>
          <w:tab w:val="left" w:pos="2552"/>
          <w:tab w:val="left" w:pos="3686"/>
          <w:tab w:val="left" w:pos="5954"/>
        </w:tabs>
        <w:spacing w:after="0"/>
        <w:jc w:val="left"/>
        <w:rPr>
          <w:rFonts w:ascii="Verdana" w:hAnsi="Verdana" w:cs="Calibri"/>
          <w:lang w:val="en-GB"/>
        </w:rPr>
      </w:pPr>
      <w:r w:rsidRPr="00F550D9">
        <w:rPr>
          <w:rFonts w:ascii="Verdana" w:hAnsi="Verdana" w:cs="Calibri"/>
          <w:lang w:val="en-GB"/>
        </w:rPr>
        <w:t xml:space="preserve">Planned period of the </w:t>
      </w:r>
      <w:r w:rsidR="00D12781">
        <w:rPr>
          <w:rFonts w:ascii="Verdana" w:hAnsi="Verdana" w:cs="Calibri"/>
          <w:lang w:val="en-GB"/>
        </w:rPr>
        <w:t xml:space="preserve">physical </w:t>
      </w:r>
      <w:r w:rsidR="00D12781" w:rsidRPr="00490F95">
        <w:rPr>
          <w:rFonts w:ascii="Verdana" w:hAnsi="Verdana" w:cs="Calibri"/>
          <w:lang w:val="en-GB"/>
        </w:rPr>
        <w:t>teaching</w:t>
      </w:r>
      <w:r w:rsidR="00D12781" w:rsidRPr="00490F95">
        <w:rPr>
          <w:rFonts w:ascii="Verdana" w:hAnsi="Verdana" w:cs="Calibri"/>
          <w:color w:val="FF0000"/>
          <w:lang w:val="en-GB"/>
        </w:rPr>
        <w:t xml:space="preserve"> </w:t>
      </w:r>
      <w:r w:rsidRPr="00F550D9">
        <w:rPr>
          <w:rFonts w:ascii="Verdana" w:hAnsi="Verdana" w:cs="Calibri"/>
          <w:lang w:val="en-GB"/>
        </w:rPr>
        <w:t>activity: from</w:t>
      </w:r>
      <w:r>
        <w:rPr>
          <w:rFonts w:ascii="Verdana" w:hAnsi="Verdana" w:cs="Calibri"/>
          <w:lang w:val="en-GB"/>
        </w:rPr>
        <w:t xml:space="preserve"> </w:t>
      </w:r>
      <w:r w:rsidRPr="000B481E">
        <w:rPr>
          <w:rFonts w:ascii="Verdana" w:hAnsi="Verdana" w:cs="Arial"/>
        </w:rPr>
        <w:fldChar w:fldCharType="begin">
          <w:ffData>
            <w:name w:val="Text15"/>
            <w:enabled/>
            <w:calcOnExit w:val="0"/>
            <w:textInput/>
          </w:ffData>
        </w:fldChar>
      </w:r>
      <w:r w:rsidRPr="000B481E">
        <w:rPr>
          <w:rFonts w:ascii="Verdana" w:hAnsi="Verdana" w:cs="Arial"/>
        </w:rPr>
        <w:instrText xml:space="preserve"> FORMTEXT </w:instrText>
      </w:r>
      <w:r w:rsidRPr="000B481E">
        <w:rPr>
          <w:rFonts w:ascii="Verdana" w:hAnsi="Verdana" w:cs="Arial"/>
        </w:rPr>
      </w:r>
      <w:r w:rsidRPr="000B481E">
        <w:rPr>
          <w:rFonts w:ascii="Verdana" w:hAnsi="Verdana" w:cs="Arial"/>
        </w:rPr>
        <w:fldChar w:fldCharType="separate"/>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fldChar w:fldCharType="end"/>
      </w:r>
      <w:r w:rsidRPr="00F550D9">
        <w:rPr>
          <w:rFonts w:ascii="Verdana" w:hAnsi="Verdana" w:cs="Calibri"/>
          <w:i/>
          <w:lang w:val="en-GB"/>
        </w:rPr>
        <w:t xml:space="preserve"> [day/month/year]</w:t>
      </w:r>
      <w:r>
        <w:rPr>
          <w:rFonts w:ascii="Verdana" w:hAnsi="Verdana" w:cs="Calibri"/>
          <w:lang w:val="en-GB"/>
        </w:rPr>
        <w:t xml:space="preserve"> </w:t>
      </w:r>
    </w:p>
    <w:p w14:paraId="4C6EEC7C" w14:textId="29F290D3" w:rsidR="00895AF0" w:rsidRDefault="00895AF0" w:rsidP="00895AF0">
      <w:pPr>
        <w:pStyle w:val="Kommentartext"/>
        <w:tabs>
          <w:tab w:val="left" w:pos="2552"/>
          <w:tab w:val="left" w:pos="3686"/>
          <w:tab w:val="left" w:pos="5954"/>
        </w:tabs>
        <w:jc w:val="left"/>
        <w:rPr>
          <w:rFonts w:ascii="Verdana" w:hAnsi="Verdana" w:cs="Calibri"/>
          <w:i/>
          <w:lang w:val="en-GB"/>
        </w:rPr>
      </w:pPr>
      <w:r>
        <w:rPr>
          <w:rFonts w:ascii="Verdana" w:hAnsi="Verdana" w:cs="Calibri"/>
          <w:lang w:val="en-GB"/>
        </w:rPr>
        <w:tab/>
      </w:r>
      <w:r>
        <w:rPr>
          <w:rFonts w:ascii="Verdana" w:hAnsi="Verdana" w:cs="Calibri"/>
          <w:lang w:val="en-GB"/>
        </w:rPr>
        <w:tab/>
        <w:t xml:space="preserve">  </w:t>
      </w:r>
      <w:r w:rsidR="00D12781">
        <w:rPr>
          <w:rFonts w:ascii="Verdana" w:hAnsi="Verdana" w:cs="Calibri"/>
          <w:lang w:val="en-GB"/>
        </w:rPr>
        <w:t xml:space="preserve">             </w:t>
      </w:r>
      <w:r>
        <w:rPr>
          <w:rFonts w:ascii="Verdana" w:hAnsi="Verdana" w:cs="Calibri"/>
          <w:lang w:val="en-GB"/>
        </w:rPr>
        <w:t xml:space="preserve">  </w:t>
      </w:r>
      <w:r w:rsidRPr="00F550D9">
        <w:rPr>
          <w:rFonts w:ascii="Verdana" w:hAnsi="Verdana" w:cs="Calibri"/>
          <w:lang w:val="en-GB"/>
        </w:rPr>
        <w:t xml:space="preserve">till </w:t>
      </w:r>
      <w:r w:rsidRPr="000B481E">
        <w:rPr>
          <w:rFonts w:ascii="Verdana" w:hAnsi="Verdana" w:cs="Arial"/>
        </w:rPr>
        <w:fldChar w:fldCharType="begin">
          <w:ffData>
            <w:name w:val="Text15"/>
            <w:enabled/>
            <w:calcOnExit w:val="0"/>
            <w:textInput/>
          </w:ffData>
        </w:fldChar>
      </w:r>
      <w:r w:rsidRPr="000B481E">
        <w:rPr>
          <w:rFonts w:ascii="Verdana" w:hAnsi="Verdana" w:cs="Arial"/>
        </w:rPr>
        <w:instrText xml:space="preserve"> FORMTEXT </w:instrText>
      </w:r>
      <w:r w:rsidRPr="000B481E">
        <w:rPr>
          <w:rFonts w:ascii="Verdana" w:hAnsi="Verdana" w:cs="Arial"/>
        </w:rPr>
      </w:r>
      <w:r w:rsidRPr="000B481E">
        <w:rPr>
          <w:rFonts w:ascii="Verdana" w:hAnsi="Verdana" w:cs="Arial"/>
        </w:rPr>
        <w:fldChar w:fldCharType="separate"/>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fldChar w:fldCharType="end"/>
      </w:r>
      <w:r w:rsidRPr="00F550D9">
        <w:rPr>
          <w:rFonts w:ascii="Verdana" w:hAnsi="Verdana" w:cs="Calibri"/>
          <w:i/>
          <w:lang w:val="en-GB"/>
        </w:rPr>
        <w:t xml:space="preserve"> [day/month/year]</w:t>
      </w:r>
    </w:p>
    <w:p w14:paraId="6300861E" w14:textId="47095CDD" w:rsidR="00D12781" w:rsidRDefault="00D12781" w:rsidP="00D12781">
      <w:pPr>
        <w:pStyle w:val="Kommentartext"/>
        <w:tabs>
          <w:tab w:val="left" w:pos="2552"/>
          <w:tab w:val="left" w:pos="3686"/>
          <w:tab w:val="left" w:pos="5954"/>
        </w:tabs>
        <w:spacing w:after="0"/>
        <w:jc w:val="left"/>
        <w:rPr>
          <w:rFonts w:ascii="Verdana" w:hAnsi="Verdana" w:cs="Calibri"/>
          <w:i/>
          <w:lang w:val="en-GB"/>
        </w:rPr>
      </w:pPr>
      <w:r>
        <w:rPr>
          <w:rFonts w:ascii="Verdana" w:hAnsi="Verdana" w:cs="Calibri"/>
          <w:lang w:val="en-GB"/>
        </w:rPr>
        <w:t>If applicable, planned period(s) of virtual teaching activity</w:t>
      </w:r>
      <w:r w:rsidRPr="00F550D9">
        <w:rPr>
          <w:rFonts w:ascii="Verdana" w:hAnsi="Verdana" w:cs="Calibri"/>
          <w:lang w:val="en-GB"/>
        </w:rPr>
        <w:t>: from</w:t>
      </w:r>
      <w:r>
        <w:rPr>
          <w:rFonts w:ascii="Verdana" w:hAnsi="Verdana" w:cs="Calibri"/>
          <w:lang w:val="en-GB"/>
        </w:rPr>
        <w:t xml:space="preserve"> </w:t>
      </w:r>
      <w:r w:rsidRPr="000B481E">
        <w:rPr>
          <w:rFonts w:ascii="Verdana" w:hAnsi="Verdana" w:cs="Arial"/>
        </w:rPr>
        <w:fldChar w:fldCharType="begin">
          <w:ffData>
            <w:name w:val="Text15"/>
            <w:enabled/>
            <w:calcOnExit w:val="0"/>
            <w:textInput/>
          </w:ffData>
        </w:fldChar>
      </w:r>
      <w:r w:rsidRPr="000B481E">
        <w:rPr>
          <w:rFonts w:ascii="Verdana" w:hAnsi="Verdana" w:cs="Arial"/>
        </w:rPr>
        <w:instrText xml:space="preserve"> FORMTEXT </w:instrText>
      </w:r>
      <w:r w:rsidRPr="000B481E">
        <w:rPr>
          <w:rFonts w:ascii="Verdana" w:hAnsi="Verdana" w:cs="Arial"/>
        </w:rPr>
      </w:r>
      <w:r w:rsidRPr="000B481E">
        <w:rPr>
          <w:rFonts w:ascii="Verdana" w:hAnsi="Verdana" w:cs="Arial"/>
        </w:rPr>
        <w:fldChar w:fldCharType="separate"/>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fldChar w:fldCharType="end"/>
      </w:r>
      <w:r>
        <w:rPr>
          <w:rFonts w:ascii="Verdana" w:hAnsi="Verdana" w:cs="Calibri"/>
          <w:i/>
          <w:lang w:val="en-GB"/>
        </w:rPr>
        <w:t xml:space="preserve"> </w:t>
      </w:r>
      <w:r w:rsidRPr="00F550D9">
        <w:rPr>
          <w:rFonts w:ascii="Verdana" w:hAnsi="Verdana" w:cs="Calibri"/>
          <w:i/>
          <w:lang w:val="en-GB"/>
        </w:rPr>
        <w:t>[day/month/year]</w:t>
      </w:r>
      <w:r>
        <w:rPr>
          <w:rFonts w:ascii="Verdana" w:hAnsi="Verdana" w:cs="Calibri"/>
          <w:lang w:val="en-GB"/>
        </w:rPr>
        <w:t xml:space="preserve"> </w:t>
      </w:r>
      <w:r w:rsidRPr="00F550D9">
        <w:rPr>
          <w:rFonts w:ascii="Verdana" w:hAnsi="Verdana" w:cs="Calibri"/>
          <w:lang w:val="en-GB"/>
        </w:rPr>
        <w:t xml:space="preserve">till </w:t>
      </w:r>
      <w:r w:rsidRPr="000B481E">
        <w:rPr>
          <w:rFonts w:ascii="Verdana" w:hAnsi="Verdana" w:cs="Arial"/>
        </w:rPr>
        <w:fldChar w:fldCharType="begin">
          <w:ffData>
            <w:name w:val="Text15"/>
            <w:enabled/>
            <w:calcOnExit w:val="0"/>
            <w:textInput/>
          </w:ffData>
        </w:fldChar>
      </w:r>
      <w:r w:rsidRPr="000B481E">
        <w:rPr>
          <w:rFonts w:ascii="Verdana" w:hAnsi="Verdana" w:cs="Arial"/>
        </w:rPr>
        <w:instrText xml:space="preserve"> FORMTEXT </w:instrText>
      </w:r>
      <w:r w:rsidRPr="000B481E">
        <w:rPr>
          <w:rFonts w:ascii="Verdana" w:hAnsi="Verdana" w:cs="Arial"/>
        </w:rPr>
      </w:r>
      <w:r w:rsidRPr="000B481E">
        <w:rPr>
          <w:rFonts w:ascii="Verdana" w:hAnsi="Verdana" w:cs="Arial"/>
        </w:rPr>
        <w:fldChar w:fldCharType="separate"/>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fldChar w:fldCharType="end"/>
      </w:r>
      <w:r w:rsidRPr="00F550D9">
        <w:rPr>
          <w:rFonts w:ascii="Verdana" w:hAnsi="Verdana" w:cs="Calibri"/>
          <w:i/>
          <w:lang w:val="en-GB"/>
        </w:rPr>
        <w:t xml:space="preserve"> [day/month/year]</w:t>
      </w:r>
    </w:p>
    <w:p w14:paraId="59AAB10A" w14:textId="1159147B" w:rsidR="00D12781" w:rsidRPr="00F550D9" w:rsidRDefault="00D12781" w:rsidP="00D12781">
      <w:pPr>
        <w:pStyle w:val="Kommentartext"/>
        <w:tabs>
          <w:tab w:val="left" w:pos="2552"/>
          <w:tab w:val="left" w:pos="3686"/>
          <w:tab w:val="left" w:pos="5954"/>
        </w:tabs>
        <w:spacing w:after="0"/>
        <w:rPr>
          <w:rFonts w:ascii="Verdana" w:hAnsi="Verdana" w:cs="Calibri"/>
          <w:lang w:val="en-GB"/>
        </w:rPr>
      </w:pPr>
    </w:p>
    <w:p w14:paraId="56733154" w14:textId="77777777" w:rsidR="00895AF0" w:rsidRPr="00D12781" w:rsidRDefault="00895AF0" w:rsidP="00895AF0">
      <w:pPr>
        <w:ind w:right="-992"/>
        <w:jc w:val="left"/>
        <w:rPr>
          <w:rFonts w:ascii="Verdana" w:hAnsi="Verdana" w:cs="Arial"/>
          <w:b/>
          <w:color w:val="002060"/>
          <w:sz w:val="20"/>
          <w:lang w:val="en-GB"/>
        </w:rPr>
      </w:pPr>
      <w:r w:rsidRPr="00D12781">
        <w:rPr>
          <w:rFonts w:ascii="Verdana" w:hAnsi="Verdana" w:cs="Calibri"/>
          <w:sz w:val="20"/>
          <w:lang w:val="en-GB"/>
        </w:rPr>
        <w:t xml:space="preserve">Duration (days) – excluding travel days: </w:t>
      </w:r>
      <w:r w:rsidRPr="00D12781">
        <w:rPr>
          <w:rFonts w:ascii="Verdana" w:hAnsi="Verdana" w:cs="Arial"/>
          <w:sz w:val="20"/>
        </w:rPr>
        <w:fldChar w:fldCharType="begin">
          <w:ffData>
            <w:name w:val="Text15"/>
            <w:enabled/>
            <w:calcOnExit w:val="0"/>
            <w:textInput/>
          </w:ffData>
        </w:fldChar>
      </w:r>
      <w:r w:rsidRPr="00D12781">
        <w:rPr>
          <w:rFonts w:ascii="Verdana" w:hAnsi="Verdana" w:cs="Arial"/>
          <w:sz w:val="20"/>
        </w:rPr>
        <w:instrText xml:space="preserve"> FORMTEXT </w:instrText>
      </w:r>
      <w:r w:rsidRPr="00D12781">
        <w:rPr>
          <w:rFonts w:ascii="Verdana" w:hAnsi="Verdana" w:cs="Arial"/>
          <w:sz w:val="20"/>
        </w:rPr>
      </w:r>
      <w:r w:rsidRPr="00D12781">
        <w:rPr>
          <w:rFonts w:ascii="Verdana" w:hAnsi="Verdana" w:cs="Arial"/>
          <w:sz w:val="20"/>
        </w:rPr>
        <w:fldChar w:fldCharType="separate"/>
      </w:r>
      <w:r w:rsidRPr="00D12781">
        <w:rPr>
          <w:rFonts w:ascii="Verdana" w:hAnsi="Verdana" w:cs="Arial"/>
          <w:sz w:val="20"/>
        </w:rPr>
        <w:t> </w:t>
      </w:r>
      <w:r w:rsidRPr="00D12781">
        <w:rPr>
          <w:rFonts w:ascii="Verdana" w:hAnsi="Verdana" w:cs="Arial"/>
          <w:sz w:val="20"/>
        </w:rPr>
        <w:t> </w:t>
      </w:r>
      <w:r w:rsidRPr="00D12781">
        <w:rPr>
          <w:rFonts w:ascii="Verdana" w:hAnsi="Verdana" w:cs="Arial"/>
          <w:sz w:val="20"/>
        </w:rPr>
        <w:t> </w:t>
      </w:r>
      <w:r w:rsidRPr="00D12781">
        <w:rPr>
          <w:rFonts w:ascii="Verdana" w:hAnsi="Verdana" w:cs="Arial"/>
          <w:sz w:val="20"/>
        </w:rPr>
        <w:t> </w:t>
      </w:r>
      <w:r w:rsidRPr="00D12781">
        <w:rPr>
          <w:rFonts w:ascii="Verdana" w:hAnsi="Verdana" w:cs="Arial"/>
          <w:sz w:val="20"/>
        </w:rPr>
        <w:t> </w:t>
      </w:r>
      <w:r w:rsidRPr="00D12781">
        <w:rPr>
          <w:rFonts w:ascii="Verdana" w:hAnsi="Verdana" w:cs="Arial"/>
          <w:sz w:val="20"/>
        </w:rPr>
        <w:fldChar w:fldCharType="end"/>
      </w:r>
    </w:p>
    <w:p w14:paraId="5D72C548" w14:textId="23DA3309"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0B0451">
        <w:rPr>
          <w:rFonts w:ascii="Verdana" w:hAnsi="Verdana" w:cs="Arial"/>
          <w:b/>
          <w:color w:val="002060"/>
          <w:szCs w:val="24"/>
          <w:lang w:val="en-GB"/>
        </w:rPr>
        <w:t xml:space="preserve">Teaching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72"/>
        <w:gridCol w:w="2198"/>
        <w:gridCol w:w="2050"/>
        <w:gridCol w:w="2052"/>
      </w:tblGrid>
      <w:tr w:rsidR="00895AF0" w:rsidRPr="007673FA" w14:paraId="7196DED4" w14:textId="77777777" w:rsidTr="005D6727">
        <w:trPr>
          <w:trHeight w:val="334"/>
        </w:trPr>
        <w:tc>
          <w:tcPr>
            <w:tcW w:w="2472" w:type="dxa"/>
            <w:shd w:val="clear" w:color="auto" w:fill="FFFFFF"/>
          </w:tcPr>
          <w:p w14:paraId="10C7765D" w14:textId="77777777" w:rsidR="00895AF0" w:rsidRPr="00DD35B7" w:rsidRDefault="00895AF0" w:rsidP="00F62837">
            <w:pPr>
              <w:spacing w:after="8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198" w:type="dxa"/>
            <w:shd w:val="clear" w:color="auto" w:fill="FFFFFF"/>
          </w:tcPr>
          <w:p w14:paraId="4F1494D1" w14:textId="77777777" w:rsidR="00895AF0" w:rsidRPr="007673FA" w:rsidRDefault="00895AF0" w:rsidP="00F62837">
            <w:pPr>
              <w:spacing w:after="80"/>
              <w:ind w:right="-3"/>
              <w:jc w:val="left"/>
              <w:rPr>
                <w:rFonts w:ascii="Verdana" w:hAnsi="Verdana" w:cs="Arial"/>
                <w:b/>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050" w:type="dxa"/>
            <w:shd w:val="clear" w:color="auto" w:fill="FFFFFF"/>
          </w:tcPr>
          <w:p w14:paraId="639DF741" w14:textId="77777777" w:rsidR="00895AF0" w:rsidRPr="007673FA" w:rsidRDefault="00895AF0" w:rsidP="00F62837">
            <w:pPr>
              <w:spacing w:after="8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052" w:type="dxa"/>
            <w:shd w:val="clear" w:color="auto" w:fill="FFFFFF"/>
          </w:tcPr>
          <w:p w14:paraId="3E2376F1" w14:textId="77777777" w:rsidR="00895AF0" w:rsidRPr="007B3A58" w:rsidRDefault="00895AF0" w:rsidP="00F62837">
            <w:pPr>
              <w:spacing w:after="80"/>
              <w:jc w:val="left"/>
              <w:rPr>
                <w:rFonts w:ascii="Verdana" w:hAnsi="Verdana" w:cs="Arial"/>
                <w:b/>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895AF0" w:rsidRPr="007673FA" w14:paraId="5B01E0CB" w14:textId="77777777" w:rsidTr="00D12781">
        <w:trPr>
          <w:trHeight w:val="239"/>
        </w:trPr>
        <w:tc>
          <w:tcPr>
            <w:tcW w:w="2472" w:type="dxa"/>
            <w:shd w:val="clear" w:color="auto" w:fill="FFFFFF"/>
          </w:tcPr>
          <w:p w14:paraId="43EF5EB4" w14:textId="77777777" w:rsidR="00895AF0" w:rsidRPr="007673FA" w:rsidRDefault="00895AF0" w:rsidP="00F62837">
            <w:pPr>
              <w:spacing w:after="80"/>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198" w:type="dxa"/>
            <w:shd w:val="clear" w:color="auto" w:fill="FFFFFF"/>
          </w:tcPr>
          <w:p w14:paraId="51110A9D" w14:textId="7A77AF3C" w:rsidR="00F62837" w:rsidRPr="00F62837" w:rsidRDefault="00000000" w:rsidP="00F62837">
            <w:pPr>
              <w:spacing w:after="80"/>
              <w:ind w:right="-3"/>
              <w:jc w:val="left"/>
              <w:rPr>
                <w:rFonts w:ascii="Verdana" w:hAnsi="Verdana" w:cs="Calibri"/>
                <w:sz w:val="20"/>
                <w:lang w:val="en-GB"/>
              </w:rPr>
            </w:pPr>
            <w:sdt>
              <w:sdtPr>
                <w:rPr>
                  <w:rFonts w:ascii="Verdana" w:hAnsi="Verdana" w:cs="Calibri"/>
                  <w:sz w:val="20"/>
                  <w:lang w:val="en-GB"/>
                </w:rPr>
                <w:id w:val="-1231618691"/>
                <w14:checkbox>
                  <w14:checked w14:val="0"/>
                  <w14:checkedState w14:val="2612" w14:font="MS Gothic"/>
                  <w14:uncheckedState w14:val="2610" w14:font="MS Gothic"/>
                </w14:checkbox>
              </w:sdtPr>
              <w:sdtContent>
                <w:r w:rsidR="00F62837" w:rsidRPr="00F62837">
                  <w:rPr>
                    <w:rFonts w:ascii="MS Gothic" w:eastAsia="MS Gothic" w:hAnsi="MS Gothic" w:cs="Calibri" w:hint="eastAsia"/>
                    <w:sz w:val="20"/>
                    <w:lang w:val="en-GB"/>
                  </w:rPr>
                  <w:t>☐</w:t>
                </w:r>
              </w:sdtContent>
            </w:sdt>
            <w:r w:rsidR="00F62837" w:rsidRPr="00F62837">
              <w:rPr>
                <w:rFonts w:ascii="Verdana" w:hAnsi="Verdana" w:cs="Calibri"/>
                <w:sz w:val="20"/>
                <w:lang w:val="en-GB"/>
              </w:rPr>
              <w:t xml:space="preserve"> Junior</w:t>
            </w:r>
            <w:r w:rsidR="00F62837" w:rsidRPr="00F62837">
              <w:rPr>
                <w:rFonts w:ascii="Verdana" w:hAnsi="Verdana" w:cs="Calibri"/>
                <w:sz w:val="20"/>
                <w:lang w:val="en-GB"/>
              </w:rPr>
              <w:br/>
            </w:r>
            <w:sdt>
              <w:sdtPr>
                <w:rPr>
                  <w:rFonts w:ascii="Verdana" w:hAnsi="Verdana" w:cs="Calibri"/>
                  <w:sz w:val="20"/>
                  <w:lang w:val="en-GB"/>
                </w:rPr>
                <w:id w:val="-580830267"/>
                <w14:checkbox>
                  <w14:checked w14:val="0"/>
                  <w14:checkedState w14:val="2612" w14:font="MS Gothic"/>
                  <w14:uncheckedState w14:val="2610" w14:font="MS Gothic"/>
                </w14:checkbox>
              </w:sdtPr>
              <w:sdtContent>
                <w:r w:rsidR="00F62837" w:rsidRPr="00F62837">
                  <w:rPr>
                    <w:rFonts w:ascii="MS Gothic" w:eastAsia="MS Gothic" w:hAnsi="MS Gothic" w:cs="Calibri" w:hint="eastAsia"/>
                    <w:sz w:val="20"/>
                    <w:lang w:val="en-GB"/>
                  </w:rPr>
                  <w:t>☐</w:t>
                </w:r>
              </w:sdtContent>
            </w:sdt>
            <w:r w:rsidR="00F62837" w:rsidRPr="00F62837">
              <w:rPr>
                <w:rFonts w:ascii="Verdana" w:hAnsi="Verdana" w:cs="Calibri"/>
                <w:sz w:val="20"/>
                <w:lang w:val="en-GB"/>
              </w:rPr>
              <w:t xml:space="preserve"> Intermediate</w:t>
            </w:r>
            <w:r w:rsidR="00F62837" w:rsidRPr="00F62837">
              <w:rPr>
                <w:rFonts w:ascii="Verdana" w:hAnsi="Verdana" w:cs="Calibri"/>
                <w:sz w:val="20"/>
                <w:lang w:val="en-GB"/>
              </w:rPr>
              <w:br/>
            </w:r>
            <w:sdt>
              <w:sdtPr>
                <w:rPr>
                  <w:rFonts w:ascii="Verdana" w:hAnsi="Verdana" w:cs="Calibri"/>
                  <w:sz w:val="20"/>
                  <w:lang w:val="en-GB"/>
                </w:rPr>
                <w:id w:val="-1387023096"/>
                <w14:checkbox>
                  <w14:checked w14:val="0"/>
                  <w14:checkedState w14:val="2612" w14:font="MS Gothic"/>
                  <w14:uncheckedState w14:val="2610" w14:font="MS Gothic"/>
                </w14:checkbox>
              </w:sdtPr>
              <w:sdtContent>
                <w:r w:rsidR="00F62837" w:rsidRPr="00F62837">
                  <w:rPr>
                    <w:rFonts w:ascii="MS Gothic" w:eastAsia="MS Gothic" w:hAnsi="MS Gothic" w:cs="Calibri" w:hint="eastAsia"/>
                    <w:sz w:val="20"/>
                    <w:lang w:val="en-GB"/>
                  </w:rPr>
                  <w:t>☐</w:t>
                </w:r>
              </w:sdtContent>
            </w:sdt>
            <w:r w:rsidR="00F62837" w:rsidRPr="00F62837">
              <w:rPr>
                <w:rFonts w:ascii="Verdana" w:hAnsi="Verdana" w:cs="Calibri"/>
                <w:sz w:val="20"/>
                <w:lang w:val="en-GB"/>
              </w:rPr>
              <w:t xml:space="preserve"> Senior</w:t>
            </w:r>
          </w:p>
        </w:tc>
        <w:tc>
          <w:tcPr>
            <w:tcW w:w="2050" w:type="dxa"/>
            <w:shd w:val="clear" w:color="auto" w:fill="FFFFFF"/>
          </w:tcPr>
          <w:p w14:paraId="15D1001B" w14:textId="77777777" w:rsidR="00895AF0" w:rsidRPr="00313554" w:rsidRDefault="00895AF0" w:rsidP="00F62837">
            <w:pPr>
              <w:spacing w:after="80"/>
              <w:ind w:right="-993"/>
              <w:jc w:val="left"/>
              <w:rPr>
                <w:rFonts w:ascii="Verdana" w:hAnsi="Verdana" w:cs="Arial"/>
                <w:sz w:val="20"/>
                <w:lang w:val="en-GB"/>
              </w:rPr>
            </w:pPr>
            <w:r w:rsidRPr="00313554">
              <w:rPr>
                <w:rFonts w:ascii="Verdana" w:hAnsi="Verdana" w:cs="Arial"/>
                <w:sz w:val="20"/>
                <w:lang w:val="en-GB"/>
              </w:rPr>
              <w:t>Nationality</w:t>
            </w:r>
            <w:r w:rsidRPr="00313554">
              <w:rPr>
                <w:rStyle w:val="Endnotenzeichen"/>
                <w:rFonts w:ascii="Verdana" w:hAnsi="Verdana" w:cs="Calibri"/>
                <w:sz w:val="20"/>
                <w:lang w:val="en-GB"/>
              </w:rPr>
              <w:endnoteReference w:id="3"/>
            </w:r>
          </w:p>
        </w:tc>
        <w:tc>
          <w:tcPr>
            <w:tcW w:w="2052" w:type="dxa"/>
            <w:shd w:val="clear" w:color="auto" w:fill="FFFFFF"/>
          </w:tcPr>
          <w:p w14:paraId="0DFDC1D6" w14:textId="77777777" w:rsidR="00895AF0" w:rsidRPr="00313554" w:rsidRDefault="00895AF0" w:rsidP="00F62837">
            <w:pPr>
              <w:spacing w:after="80"/>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895AF0" w:rsidRPr="007673FA" w14:paraId="77415F8E" w14:textId="77777777" w:rsidTr="005D6727">
        <w:tc>
          <w:tcPr>
            <w:tcW w:w="2472" w:type="dxa"/>
            <w:shd w:val="clear" w:color="auto" w:fill="FFFFFF"/>
          </w:tcPr>
          <w:p w14:paraId="7219B278" w14:textId="77777777" w:rsidR="00895AF0" w:rsidRPr="007673FA" w:rsidRDefault="00895AF0" w:rsidP="00F62837">
            <w:pPr>
              <w:spacing w:after="80"/>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Pr>
                <w:rFonts w:ascii="Verdana" w:hAnsi="Verdana" w:cs="Calibri"/>
                <w:i/>
                <w:sz w:val="20"/>
                <w:lang w:val="en-GB"/>
              </w:rPr>
              <w:t>male/female/diverse</w:t>
            </w:r>
            <w:r w:rsidRPr="007673FA">
              <w:rPr>
                <w:rFonts w:ascii="Verdana" w:hAnsi="Verdana" w:cs="Calibri"/>
                <w:sz w:val="20"/>
                <w:lang w:val="en-GB"/>
              </w:rPr>
              <w:t>]</w:t>
            </w:r>
          </w:p>
        </w:tc>
        <w:tc>
          <w:tcPr>
            <w:tcW w:w="2198" w:type="dxa"/>
            <w:shd w:val="clear" w:color="auto" w:fill="FFFFFF"/>
          </w:tcPr>
          <w:p w14:paraId="5EE0A6EB" w14:textId="77777777" w:rsidR="00895AF0" w:rsidRPr="00313554" w:rsidRDefault="00895AF0" w:rsidP="00F62837">
            <w:pPr>
              <w:spacing w:after="80"/>
              <w:ind w:right="-3"/>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050" w:type="dxa"/>
            <w:shd w:val="clear" w:color="auto" w:fill="FFFFFF"/>
          </w:tcPr>
          <w:p w14:paraId="6B7072FD" w14:textId="77777777" w:rsidR="00895AF0" w:rsidRPr="00313554" w:rsidRDefault="00895AF0" w:rsidP="00F62837">
            <w:pPr>
              <w:spacing w:after="80"/>
              <w:ind w:right="-993"/>
              <w:jc w:val="left"/>
              <w:rPr>
                <w:rFonts w:ascii="Verdana" w:hAnsi="Verdana" w:cs="Arial"/>
                <w:color w:val="002060"/>
                <w:sz w:val="20"/>
                <w:lang w:val="en-GB"/>
              </w:rPr>
            </w:pPr>
            <w:r w:rsidRPr="00313554">
              <w:rPr>
                <w:rFonts w:ascii="Verdana" w:hAnsi="Verdana" w:cs="Arial"/>
                <w:sz w:val="20"/>
                <w:lang w:val="en-GB"/>
              </w:rPr>
              <w:t>Academic year</w:t>
            </w:r>
          </w:p>
        </w:tc>
        <w:tc>
          <w:tcPr>
            <w:tcW w:w="2052" w:type="dxa"/>
            <w:shd w:val="clear" w:color="auto" w:fill="FFFFFF"/>
          </w:tcPr>
          <w:p w14:paraId="53F84A25" w14:textId="77777777" w:rsidR="00895AF0" w:rsidRPr="00313554" w:rsidRDefault="00895AF0" w:rsidP="00F62837">
            <w:pPr>
              <w:spacing w:after="80"/>
              <w:jc w:val="left"/>
              <w:rPr>
                <w:rFonts w:ascii="Verdana" w:hAnsi="Verdana" w:cs="Arial"/>
                <w:color w:val="002060"/>
                <w:sz w:val="20"/>
                <w:lang w:val="en-GB"/>
              </w:rPr>
            </w:pPr>
            <w:r w:rsidRPr="000B481E">
              <w:rPr>
                <w:rFonts w:ascii="Verdana" w:hAnsi="Verdana" w:cs="Arial"/>
                <w:sz w:val="20"/>
                <w:lang w:val="en-GB"/>
              </w:rPr>
              <w:t>20</w:t>
            </w:r>
            <w:r>
              <w:rPr>
                <w:rFonts w:ascii="Verdana" w:hAnsi="Verdana" w:cs="Arial"/>
                <w:sz w:val="20"/>
              </w:rPr>
              <w:fldChar w:fldCharType="begin">
                <w:ffData>
                  <w:name w:val=""/>
                  <w:enabled/>
                  <w:calcOnExit w:val="0"/>
                  <w:textInput>
                    <w:maxLength w:val="2"/>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sz w:val="20"/>
              </w:rPr>
              <w:fldChar w:fldCharType="end"/>
            </w:r>
            <w:r w:rsidRPr="000B481E">
              <w:rPr>
                <w:rFonts w:ascii="Verdana" w:hAnsi="Verdana" w:cs="Arial"/>
                <w:sz w:val="20"/>
                <w:lang w:val="en-GB"/>
              </w:rPr>
              <w:t>/20</w:t>
            </w:r>
            <w:r>
              <w:rPr>
                <w:rFonts w:ascii="Verdana" w:hAnsi="Verdana" w:cs="Arial"/>
                <w:sz w:val="20"/>
              </w:rPr>
              <w:fldChar w:fldCharType="begin">
                <w:ffData>
                  <w:name w:val=""/>
                  <w:enabled/>
                  <w:calcOnExit w:val="0"/>
                  <w:textInput>
                    <w:maxLength w:val="2"/>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sz w:val="20"/>
              </w:rPr>
              <w:fldChar w:fldCharType="end"/>
            </w:r>
          </w:p>
        </w:tc>
      </w:tr>
      <w:tr w:rsidR="00895AF0" w:rsidRPr="007673FA" w14:paraId="77172171" w14:textId="77777777" w:rsidTr="005D6727">
        <w:tc>
          <w:tcPr>
            <w:tcW w:w="2472" w:type="dxa"/>
            <w:shd w:val="clear" w:color="auto" w:fill="FFFFFF"/>
          </w:tcPr>
          <w:p w14:paraId="21FBBCEE" w14:textId="77777777" w:rsidR="00895AF0" w:rsidRPr="007673FA" w:rsidRDefault="00895AF0" w:rsidP="00F62837">
            <w:pPr>
              <w:spacing w:after="80"/>
              <w:ind w:right="-993"/>
              <w:jc w:val="left"/>
              <w:rPr>
                <w:rFonts w:ascii="Verdana" w:hAnsi="Verdana" w:cs="Arial"/>
                <w:b/>
                <w:color w:val="002060"/>
                <w:sz w:val="20"/>
                <w:lang w:val="en-GB"/>
              </w:rPr>
            </w:pPr>
            <w:r w:rsidRPr="007673FA">
              <w:rPr>
                <w:rFonts w:ascii="Verdana" w:hAnsi="Verdana" w:cs="Arial"/>
                <w:sz w:val="20"/>
                <w:lang w:val="en-GB"/>
              </w:rPr>
              <w:t>E-mail</w:t>
            </w:r>
          </w:p>
        </w:tc>
        <w:tc>
          <w:tcPr>
            <w:tcW w:w="6300" w:type="dxa"/>
            <w:gridSpan w:val="3"/>
            <w:shd w:val="clear" w:color="auto" w:fill="FFFFFF"/>
          </w:tcPr>
          <w:p w14:paraId="518BB121" w14:textId="77777777" w:rsidR="00895AF0" w:rsidRPr="00313554" w:rsidRDefault="00895AF0" w:rsidP="00F62837">
            <w:pPr>
              <w:spacing w:after="80"/>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75" w14:textId="2E5A14DC" w:rsidR="00377526" w:rsidRPr="00D12781" w:rsidRDefault="00377526" w:rsidP="00D12781">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6"/>
        <w:gridCol w:w="2298"/>
        <w:gridCol w:w="2226"/>
        <w:gridCol w:w="2092"/>
      </w:tblGrid>
      <w:tr w:rsidR="00A36E70" w:rsidRPr="007673FA" w14:paraId="1D893C0F" w14:textId="77777777" w:rsidTr="00A36E70">
        <w:trPr>
          <w:trHeight w:val="371"/>
        </w:trPr>
        <w:tc>
          <w:tcPr>
            <w:tcW w:w="2156" w:type="dxa"/>
            <w:shd w:val="clear" w:color="auto" w:fill="FFFFFF"/>
          </w:tcPr>
          <w:p w14:paraId="1EE85BE2" w14:textId="77777777" w:rsidR="00A36E70" w:rsidRPr="007673FA" w:rsidRDefault="00A36E70" w:rsidP="00F62837">
            <w:pPr>
              <w:spacing w:after="80"/>
              <w:jc w:val="left"/>
              <w:rPr>
                <w:rFonts w:ascii="Verdana" w:hAnsi="Verdana" w:cs="Arial"/>
                <w:sz w:val="20"/>
                <w:lang w:val="en-GB"/>
              </w:rPr>
            </w:pPr>
            <w:r>
              <w:rPr>
                <w:rFonts w:ascii="Verdana" w:hAnsi="Verdana" w:cs="Verdana"/>
                <w:sz w:val="20"/>
                <w:lang w:val="en-GB"/>
              </w:rPr>
              <w:t>Name</w:t>
            </w:r>
          </w:p>
        </w:tc>
        <w:tc>
          <w:tcPr>
            <w:tcW w:w="2298" w:type="dxa"/>
            <w:shd w:val="clear" w:color="auto" w:fill="FFFFFF"/>
          </w:tcPr>
          <w:p w14:paraId="53199FAD" w14:textId="77777777" w:rsidR="00A36E70" w:rsidRPr="002F2DDE" w:rsidRDefault="00A36E70" w:rsidP="00F62837">
            <w:pPr>
              <w:spacing w:after="80"/>
              <w:ind w:right="-40"/>
              <w:jc w:val="left"/>
              <w:rPr>
                <w:rFonts w:ascii="Verdana" w:hAnsi="Verdana" w:cs="Arial"/>
                <w:color w:val="002060"/>
                <w:sz w:val="20"/>
                <w:lang w:val="en-GB"/>
              </w:rPr>
            </w:pPr>
            <w:r w:rsidRPr="002F2DDE">
              <w:rPr>
                <w:rFonts w:ascii="Verdana" w:hAnsi="Verdana" w:cs="Verdana"/>
                <w:sz w:val="20"/>
                <w:lang w:val="en-GB"/>
              </w:rPr>
              <w:t xml:space="preserve">Alice Salomon </w:t>
            </w:r>
            <w:r w:rsidRPr="002F2DDE">
              <w:rPr>
                <w:rFonts w:ascii="Verdana" w:hAnsi="Verdana" w:cs="Verdana"/>
                <w:sz w:val="20"/>
                <w:lang w:val="en-GB"/>
              </w:rPr>
              <w:br/>
              <w:t>Hochschule Berlin</w:t>
            </w:r>
          </w:p>
        </w:tc>
        <w:tc>
          <w:tcPr>
            <w:tcW w:w="2226" w:type="dxa"/>
            <w:shd w:val="clear" w:color="auto" w:fill="FFFFFF"/>
          </w:tcPr>
          <w:p w14:paraId="190FA0FE" w14:textId="77777777" w:rsidR="00A36E70" w:rsidRPr="002F2DDE" w:rsidRDefault="00A36E70" w:rsidP="00F62837">
            <w:pPr>
              <w:spacing w:after="80"/>
              <w:jc w:val="left"/>
              <w:rPr>
                <w:rFonts w:ascii="Verdana" w:hAnsi="Verdana" w:cs="Arial"/>
                <w:sz w:val="20"/>
                <w:lang w:val="is-IS"/>
              </w:rPr>
            </w:pPr>
            <w:r w:rsidRPr="002F2DDE">
              <w:rPr>
                <w:rFonts w:ascii="Verdana" w:hAnsi="Verdana" w:cs="Verdana"/>
                <w:sz w:val="20"/>
                <w:lang w:val="en-GB"/>
              </w:rPr>
              <w:t>Faculty/Department</w:t>
            </w:r>
          </w:p>
        </w:tc>
        <w:tc>
          <w:tcPr>
            <w:tcW w:w="2092" w:type="dxa"/>
            <w:shd w:val="clear" w:color="auto" w:fill="FFFFFF"/>
          </w:tcPr>
          <w:p w14:paraId="079FEE65" w14:textId="77777777" w:rsidR="00A36E70" w:rsidRPr="002F2DDE" w:rsidRDefault="00A36E70" w:rsidP="00F62837">
            <w:pPr>
              <w:spacing w:after="80"/>
              <w:rPr>
                <w:rFonts w:ascii="Verdana" w:hAnsi="Verdana" w:cs="Arial"/>
                <w:color w:val="002060"/>
                <w:sz w:val="20"/>
                <w:lang w:val="en-GB"/>
              </w:rPr>
            </w:pPr>
            <w:r w:rsidRPr="002F2DDE">
              <w:rPr>
                <w:rFonts w:ascii="Verdana" w:hAnsi="Verdana" w:cs="Verdana"/>
                <w:sz w:val="20"/>
                <w:lang w:val="en-GB"/>
              </w:rPr>
              <w:t>International Office</w:t>
            </w:r>
          </w:p>
        </w:tc>
      </w:tr>
      <w:tr w:rsidR="00A36E70" w:rsidRPr="007673FA" w14:paraId="1656C7BF" w14:textId="77777777" w:rsidTr="00A36E70">
        <w:trPr>
          <w:trHeight w:val="371"/>
        </w:trPr>
        <w:tc>
          <w:tcPr>
            <w:tcW w:w="2156" w:type="dxa"/>
            <w:shd w:val="clear" w:color="auto" w:fill="FFFFFF"/>
          </w:tcPr>
          <w:p w14:paraId="34D1DB19" w14:textId="77777777" w:rsidR="00A36E70" w:rsidRPr="001264FF" w:rsidRDefault="00A36E70" w:rsidP="00F62837">
            <w:pPr>
              <w:spacing w:after="80"/>
              <w:jc w:val="left"/>
              <w:rPr>
                <w:rFonts w:ascii="Verdana" w:hAnsi="Verdana" w:cs="Verdana"/>
                <w:sz w:val="20"/>
                <w:lang w:val="en-GB"/>
              </w:rPr>
            </w:pPr>
            <w:r w:rsidRPr="001264FF">
              <w:rPr>
                <w:rFonts w:ascii="Verdana" w:hAnsi="Verdana" w:cs="Verdana"/>
                <w:sz w:val="20"/>
                <w:lang w:val="en-GB"/>
              </w:rPr>
              <w:t>Erasmus code</w:t>
            </w:r>
            <w:r>
              <w:rPr>
                <w:rStyle w:val="Endnotenzeichen"/>
                <w:rFonts w:ascii="Verdana" w:hAnsi="Verdana" w:cs="Verdana"/>
                <w:sz w:val="20"/>
                <w:lang w:val="en-GB"/>
              </w:rPr>
              <w:endnoteReference w:id="4"/>
            </w:r>
            <w:r w:rsidRPr="001264FF">
              <w:rPr>
                <w:rFonts w:ascii="Verdana" w:hAnsi="Verdana" w:cs="Verdana"/>
                <w:sz w:val="20"/>
                <w:lang w:val="en-GB"/>
              </w:rPr>
              <w:t xml:space="preserve"> </w:t>
            </w:r>
          </w:p>
          <w:p w14:paraId="33B6F4D9" w14:textId="2AC6889A" w:rsidR="00A36E70" w:rsidRPr="00D12781" w:rsidRDefault="00A36E70" w:rsidP="00F62837">
            <w:pPr>
              <w:spacing w:after="80"/>
              <w:jc w:val="left"/>
              <w:rPr>
                <w:rFonts w:ascii="Verdana" w:hAnsi="Verdana" w:cs="Verdana"/>
                <w:sz w:val="16"/>
                <w:szCs w:val="16"/>
                <w:lang w:val="en-GB"/>
              </w:rPr>
            </w:pPr>
            <w:r w:rsidRPr="005E466D">
              <w:rPr>
                <w:rFonts w:ascii="Verdana" w:hAnsi="Verdana" w:cs="Verdana"/>
                <w:sz w:val="16"/>
                <w:szCs w:val="16"/>
                <w:lang w:val="en-GB"/>
              </w:rPr>
              <w:t>(if applicable)</w:t>
            </w:r>
          </w:p>
        </w:tc>
        <w:tc>
          <w:tcPr>
            <w:tcW w:w="2298" w:type="dxa"/>
            <w:shd w:val="clear" w:color="auto" w:fill="FFFFFF"/>
          </w:tcPr>
          <w:p w14:paraId="0CDBEA8C" w14:textId="77777777" w:rsidR="00A36E70" w:rsidRPr="002F2DDE" w:rsidRDefault="00A36E70" w:rsidP="00F62837">
            <w:pPr>
              <w:spacing w:after="80"/>
              <w:ind w:right="-40"/>
              <w:jc w:val="left"/>
              <w:rPr>
                <w:rFonts w:ascii="Verdana" w:hAnsi="Verdana" w:cs="Arial"/>
                <w:color w:val="002060"/>
                <w:sz w:val="20"/>
                <w:lang w:val="en-GB"/>
              </w:rPr>
            </w:pPr>
            <w:proofErr w:type="gramStart"/>
            <w:r w:rsidRPr="002F2DDE">
              <w:rPr>
                <w:rFonts w:ascii="Verdana" w:hAnsi="Verdana" w:cs="Verdana"/>
                <w:sz w:val="20"/>
                <w:lang w:val="en-GB"/>
              </w:rPr>
              <w:t>D  BERLIN</w:t>
            </w:r>
            <w:proofErr w:type="gramEnd"/>
            <w:r w:rsidRPr="002F2DDE">
              <w:rPr>
                <w:rFonts w:ascii="Verdana" w:hAnsi="Verdana" w:cs="Verdana"/>
                <w:sz w:val="20"/>
                <w:lang w:val="en-GB"/>
              </w:rPr>
              <w:t>05</w:t>
            </w:r>
          </w:p>
        </w:tc>
        <w:tc>
          <w:tcPr>
            <w:tcW w:w="2226" w:type="dxa"/>
            <w:shd w:val="clear" w:color="auto" w:fill="FFFFFF"/>
          </w:tcPr>
          <w:p w14:paraId="6BC1BBCC" w14:textId="1CD65AAC" w:rsidR="00A36E70" w:rsidRPr="002F2DDE" w:rsidRDefault="00A36E70" w:rsidP="00F62837">
            <w:pPr>
              <w:spacing w:after="80"/>
              <w:jc w:val="left"/>
              <w:rPr>
                <w:rFonts w:ascii="Verdana" w:hAnsi="Verdana" w:cs="Arial"/>
                <w:sz w:val="20"/>
                <w:lang w:val="en-GB"/>
              </w:rPr>
            </w:pPr>
            <w:r w:rsidRPr="002F2DDE">
              <w:rPr>
                <w:rFonts w:ascii="Verdana" w:hAnsi="Verdana" w:cs="Verdana"/>
                <w:sz w:val="20"/>
                <w:lang w:val="en-GB"/>
              </w:rPr>
              <w:t>Country/</w:t>
            </w:r>
            <w:r w:rsidRPr="002F2DDE">
              <w:rPr>
                <w:rFonts w:ascii="Verdana" w:hAnsi="Verdana" w:cs="Verdana"/>
                <w:sz w:val="20"/>
                <w:lang w:val="en-GB"/>
              </w:rPr>
              <w:br/>
              <w:t>Country code</w:t>
            </w:r>
            <w:r w:rsidRPr="002F2DDE">
              <w:rPr>
                <w:rStyle w:val="Endnotenzeichen"/>
                <w:rFonts w:ascii="Verdana" w:hAnsi="Verdana" w:cs="Verdana"/>
                <w:sz w:val="20"/>
                <w:lang w:val="en-GB"/>
              </w:rPr>
              <w:endnoteReference w:id="5"/>
            </w:r>
          </w:p>
        </w:tc>
        <w:tc>
          <w:tcPr>
            <w:tcW w:w="2092" w:type="dxa"/>
            <w:shd w:val="clear" w:color="auto" w:fill="FFFFFF"/>
          </w:tcPr>
          <w:p w14:paraId="024E7122" w14:textId="395EC859" w:rsidR="00A36E70" w:rsidRPr="002F2DDE" w:rsidRDefault="00A36E70" w:rsidP="00F62837">
            <w:pPr>
              <w:spacing w:after="80"/>
              <w:rPr>
                <w:rFonts w:ascii="Verdana" w:hAnsi="Verdana" w:cs="Arial"/>
                <w:color w:val="002060"/>
                <w:sz w:val="20"/>
                <w:lang w:val="en-GB"/>
              </w:rPr>
            </w:pPr>
            <w:r w:rsidRPr="002F2DDE">
              <w:rPr>
                <w:rFonts w:ascii="Verdana" w:hAnsi="Verdana" w:cs="Verdana"/>
                <w:sz w:val="20"/>
                <w:lang w:val="en-GB"/>
              </w:rPr>
              <w:t>Germany</w:t>
            </w:r>
          </w:p>
        </w:tc>
      </w:tr>
      <w:tr w:rsidR="00A36E70" w:rsidRPr="007673FA" w14:paraId="0086F8DB" w14:textId="77777777" w:rsidTr="00A36E70">
        <w:trPr>
          <w:trHeight w:val="559"/>
        </w:trPr>
        <w:tc>
          <w:tcPr>
            <w:tcW w:w="2156" w:type="dxa"/>
            <w:shd w:val="clear" w:color="auto" w:fill="FFFFFF"/>
          </w:tcPr>
          <w:p w14:paraId="1A39AC2E" w14:textId="77777777" w:rsidR="00A36E70" w:rsidRPr="007673FA" w:rsidRDefault="00A36E70" w:rsidP="00F62837">
            <w:pPr>
              <w:spacing w:after="80"/>
              <w:jc w:val="left"/>
              <w:rPr>
                <w:rFonts w:ascii="Verdana" w:hAnsi="Verdana" w:cs="Arial"/>
                <w:sz w:val="20"/>
                <w:lang w:val="en-GB"/>
              </w:rPr>
            </w:pPr>
            <w:r w:rsidRPr="007673FA">
              <w:rPr>
                <w:rFonts w:ascii="Verdana" w:hAnsi="Verdana" w:cs="Verdana"/>
                <w:sz w:val="20"/>
                <w:lang w:val="en-GB"/>
              </w:rPr>
              <w:t>Address</w:t>
            </w:r>
          </w:p>
        </w:tc>
        <w:tc>
          <w:tcPr>
            <w:tcW w:w="2298" w:type="dxa"/>
            <w:shd w:val="clear" w:color="auto" w:fill="FFFFFF"/>
          </w:tcPr>
          <w:p w14:paraId="318F1743" w14:textId="77777777" w:rsidR="00A36E70" w:rsidRPr="002F2DDE" w:rsidRDefault="00A36E70" w:rsidP="00F62837">
            <w:pPr>
              <w:spacing w:after="80"/>
              <w:ind w:right="-40"/>
              <w:jc w:val="left"/>
              <w:rPr>
                <w:rFonts w:ascii="Verdana" w:hAnsi="Verdana" w:cs="Verdana"/>
                <w:sz w:val="20"/>
                <w:lang w:val="en-GB"/>
              </w:rPr>
            </w:pPr>
            <w:r>
              <w:rPr>
                <w:rFonts w:ascii="Verdana" w:hAnsi="Verdana" w:cs="Verdana"/>
                <w:sz w:val="20"/>
                <w:lang w:val="en-GB"/>
              </w:rPr>
              <w:t>Alice-Salomon-</w:t>
            </w:r>
            <w:r>
              <w:rPr>
                <w:rFonts w:ascii="Verdana" w:hAnsi="Verdana" w:cs="Verdana"/>
                <w:sz w:val="20"/>
                <w:lang w:val="en-GB"/>
              </w:rPr>
              <w:br/>
              <w:t xml:space="preserve">Platz 5, </w:t>
            </w:r>
            <w:r w:rsidRPr="002F2DDE">
              <w:rPr>
                <w:rFonts w:ascii="Verdana" w:hAnsi="Verdana" w:cs="Verdana"/>
                <w:sz w:val="20"/>
                <w:lang w:val="en-GB"/>
              </w:rPr>
              <w:t>12627 Berlin</w:t>
            </w:r>
          </w:p>
        </w:tc>
        <w:tc>
          <w:tcPr>
            <w:tcW w:w="2226" w:type="dxa"/>
            <w:shd w:val="clear" w:color="auto" w:fill="FFFFFF"/>
          </w:tcPr>
          <w:p w14:paraId="597C21CE" w14:textId="154B1054" w:rsidR="00A36E70" w:rsidRPr="002F2DDE" w:rsidRDefault="00A36E70" w:rsidP="00F62837">
            <w:pPr>
              <w:spacing w:after="80"/>
              <w:jc w:val="left"/>
              <w:rPr>
                <w:rFonts w:ascii="Verdana" w:hAnsi="Verdana" w:cs="Arial"/>
                <w:sz w:val="20"/>
                <w:lang w:val="en-GB"/>
              </w:rPr>
            </w:pPr>
            <w:r w:rsidRPr="002F2DDE">
              <w:rPr>
                <w:rFonts w:ascii="Verdana" w:hAnsi="Verdana" w:cs="Verdana"/>
                <w:sz w:val="20"/>
                <w:lang w:val="fr-BE"/>
              </w:rPr>
              <w:t>Contact person</w:t>
            </w:r>
            <w:r w:rsidRPr="002F2DDE">
              <w:rPr>
                <w:rFonts w:ascii="Verdana" w:hAnsi="Verdana" w:cs="Verdana"/>
                <w:sz w:val="20"/>
                <w:lang w:val="fr-BE"/>
              </w:rPr>
              <w:br/>
              <w:t>e-mail / phone</w:t>
            </w:r>
          </w:p>
        </w:tc>
        <w:tc>
          <w:tcPr>
            <w:tcW w:w="2092" w:type="dxa"/>
            <w:shd w:val="clear" w:color="auto" w:fill="FFFFFF"/>
          </w:tcPr>
          <w:p w14:paraId="4A61CFA1" w14:textId="77777777" w:rsidR="00A36E70" w:rsidRPr="002F2DDE" w:rsidRDefault="00000000" w:rsidP="00F62837">
            <w:pPr>
              <w:shd w:val="clear" w:color="auto" w:fill="FFFFFF"/>
              <w:spacing w:after="80"/>
              <w:jc w:val="left"/>
              <w:rPr>
                <w:rFonts w:ascii="Verdana" w:hAnsi="Verdana" w:cs="Verdana"/>
                <w:color w:val="000000" w:themeColor="text1"/>
                <w:sz w:val="20"/>
                <w:lang w:val="en-GB"/>
              </w:rPr>
            </w:pPr>
            <w:hyperlink r:id="rId11" w:history="1">
              <w:r w:rsidR="00A36E70" w:rsidRPr="002F2DDE">
                <w:rPr>
                  <w:rStyle w:val="Hyperlink"/>
                  <w:rFonts w:ascii="Verdana" w:hAnsi="Verdana" w:cs="Verdana"/>
                  <w:color w:val="000000" w:themeColor="text1"/>
                  <w:sz w:val="20"/>
                  <w:lang w:val="en-GB"/>
                </w:rPr>
                <w:t>internationales@</w:t>
              </w:r>
              <w:r w:rsidR="00A36E70" w:rsidRPr="002F2DDE">
                <w:rPr>
                  <w:rStyle w:val="Hyperlink"/>
                  <w:rFonts w:ascii="Verdana" w:hAnsi="Verdana" w:cs="Verdana"/>
                  <w:color w:val="000000" w:themeColor="text1"/>
                  <w:sz w:val="20"/>
                  <w:lang w:val="en-GB"/>
                </w:rPr>
                <w:br/>
                <w:t>ash-berlin.eu</w:t>
              </w:r>
            </w:hyperlink>
          </w:p>
          <w:p w14:paraId="0A29CC15" w14:textId="25673A38" w:rsidR="00A36E70" w:rsidRPr="002F2DDE" w:rsidRDefault="00A36E70" w:rsidP="00F62837">
            <w:pPr>
              <w:spacing w:after="80"/>
              <w:rPr>
                <w:rFonts w:ascii="Verdana" w:hAnsi="Verdana" w:cs="Arial"/>
                <w:sz w:val="20"/>
                <w:lang w:val="en-GB"/>
              </w:rPr>
            </w:pPr>
            <w:r>
              <w:rPr>
                <w:rFonts w:ascii="Verdana" w:hAnsi="Verdana" w:cs="Verdana"/>
                <w:color w:val="000000" w:themeColor="text1"/>
                <w:sz w:val="20"/>
                <w:lang w:val="en-GB"/>
              </w:rPr>
              <w:t>+49 30 99245</w:t>
            </w:r>
            <w:r w:rsidRPr="002F2DDE">
              <w:rPr>
                <w:rFonts w:ascii="Verdana" w:hAnsi="Verdana" w:cs="Verdana"/>
                <w:color w:val="000000" w:themeColor="text1"/>
                <w:sz w:val="20"/>
                <w:lang w:val="en-GB"/>
              </w:rPr>
              <w:t>304</w:t>
            </w:r>
          </w:p>
        </w:tc>
      </w:tr>
      <w:tr w:rsidR="00A36E70" w:rsidRPr="00E02718" w14:paraId="3DD75EA1" w14:textId="77777777" w:rsidTr="00A36E70">
        <w:tc>
          <w:tcPr>
            <w:tcW w:w="2156" w:type="dxa"/>
            <w:shd w:val="clear" w:color="auto" w:fill="FFFFFF"/>
          </w:tcPr>
          <w:p w14:paraId="55059803" w14:textId="77777777" w:rsidR="00A36E70" w:rsidRPr="007673FA" w:rsidRDefault="00A36E70" w:rsidP="00F62837">
            <w:pPr>
              <w:spacing w:after="80"/>
              <w:jc w:val="left"/>
              <w:rPr>
                <w:rFonts w:ascii="Verdana" w:hAnsi="Verdana" w:cs="Arial"/>
                <w:sz w:val="20"/>
                <w:lang w:val="en-GB"/>
              </w:rPr>
            </w:pPr>
            <w:r w:rsidRPr="007673FA">
              <w:rPr>
                <w:rFonts w:ascii="Verdana" w:hAnsi="Verdana" w:cs="Verdana"/>
                <w:sz w:val="20"/>
                <w:lang w:val="en-GB"/>
              </w:rPr>
              <w:t xml:space="preserve">Contact person </w:t>
            </w:r>
            <w:r w:rsidRPr="007673FA">
              <w:rPr>
                <w:rFonts w:ascii="Verdana" w:hAnsi="Verdana" w:cs="Verdana"/>
                <w:sz w:val="20"/>
                <w:lang w:val="en-GB"/>
              </w:rPr>
              <w:br/>
              <w:t>name</w:t>
            </w:r>
            <w:r>
              <w:rPr>
                <w:rFonts w:ascii="Verdana" w:hAnsi="Verdana" w:cs="Verdana"/>
                <w:sz w:val="20"/>
                <w:lang w:val="en-GB"/>
              </w:rPr>
              <w:t xml:space="preserve"> and position</w:t>
            </w:r>
          </w:p>
        </w:tc>
        <w:tc>
          <w:tcPr>
            <w:tcW w:w="2298" w:type="dxa"/>
            <w:shd w:val="clear" w:color="auto" w:fill="FFFFFF"/>
          </w:tcPr>
          <w:p w14:paraId="52A59C9B" w14:textId="77777777" w:rsidR="00A36E70" w:rsidRPr="002F2DDE" w:rsidRDefault="00A36E70" w:rsidP="00F62837">
            <w:pPr>
              <w:spacing w:after="80"/>
              <w:ind w:right="-40"/>
              <w:jc w:val="left"/>
              <w:rPr>
                <w:rFonts w:ascii="Verdana" w:hAnsi="Verdana" w:cs="Verdana"/>
                <w:sz w:val="20"/>
                <w:lang w:val="en-GB"/>
              </w:rPr>
            </w:pPr>
            <w:r w:rsidRPr="002F2DDE">
              <w:rPr>
                <w:rFonts w:ascii="Verdana" w:hAnsi="Verdana" w:cs="Verdana"/>
                <w:sz w:val="20"/>
                <w:lang w:val="en-GB"/>
              </w:rPr>
              <w:t>Liisa Noack</w:t>
            </w:r>
            <w:r w:rsidRPr="002F2DDE">
              <w:rPr>
                <w:rFonts w:ascii="Verdana" w:hAnsi="Verdana" w:cs="Verdana"/>
                <w:sz w:val="20"/>
                <w:lang w:val="en-GB"/>
              </w:rPr>
              <w:br/>
              <w:t>Erasmus+ Institutional Coordinator</w:t>
            </w:r>
          </w:p>
        </w:tc>
        <w:tc>
          <w:tcPr>
            <w:tcW w:w="2226" w:type="dxa"/>
            <w:shd w:val="clear" w:color="auto" w:fill="FFFFFF"/>
          </w:tcPr>
          <w:p w14:paraId="7FDA5EDD" w14:textId="77777777" w:rsidR="00A36E70" w:rsidRPr="00782942" w:rsidRDefault="00A36E70" w:rsidP="00F62837">
            <w:pPr>
              <w:spacing w:after="80"/>
              <w:ind w:right="-992"/>
              <w:jc w:val="left"/>
              <w:rPr>
                <w:rFonts w:ascii="Verdana" w:hAnsi="Verdana" w:cs="Arial"/>
                <w:sz w:val="20"/>
                <w:lang w:val="en-GB"/>
              </w:rPr>
            </w:pPr>
            <w:r w:rsidRPr="00782942">
              <w:rPr>
                <w:rFonts w:ascii="Verdana" w:hAnsi="Verdana" w:cs="Arial"/>
                <w:sz w:val="20"/>
                <w:lang w:val="en-GB"/>
              </w:rPr>
              <w:t>Size of enterprise</w:t>
            </w:r>
          </w:p>
          <w:p w14:paraId="3675D2BB" w14:textId="77763F77" w:rsidR="00A36E70" w:rsidRPr="002F2DDE" w:rsidRDefault="00A36E70" w:rsidP="00F62837">
            <w:pPr>
              <w:spacing w:after="80"/>
              <w:jc w:val="left"/>
              <w:rPr>
                <w:rFonts w:ascii="Verdana" w:hAnsi="Verdana" w:cs="Arial"/>
                <w:color w:val="002060"/>
                <w:sz w:val="20"/>
                <w:lang w:val="fr-BE"/>
              </w:rPr>
            </w:pPr>
            <w:r w:rsidRPr="00782942">
              <w:rPr>
                <w:rFonts w:ascii="Verdana" w:hAnsi="Verdana" w:cs="Arial"/>
                <w:sz w:val="16"/>
                <w:szCs w:val="16"/>
                <w:lang w:val="en-GB"/>
              </w:rPr>
              <w:t>(if applicable)</w:t>
            </w:r>
          </w:p>
        </w:tc>
        <w:tc>
          <w:tcPr>
            <w:tcW w:w="2092" w:type="dxa"/>
            <w:shd w:val="clear" w:color="auto" w:fill="FFFFFF"/>
          </w:tcPr>
          <w:p w14:paraId="2015E56C" w14:textId="77777777" w:rsidR="00A36E70" w:rsidRDefault="00000000" w:rsidP="00F62837">
            <w:pPr>
              <w:spacing w:after="80"/>
              <w:ind w:right="-992"/>
              <w:jc w:val="left"/>
              <w:rPr>
                <w:rFonts w:ascii="Verdana" w:hAnsi="Verdana" w:cs="Arial"/>
                <w:sz w:val="16"/>
                <w:szCs w:val="16"/>
                <w:lang w:val="en-GB"/>
              </w:rPr>
            </w:pPr>
            <w:sdt>
              <w:sdtPr>
                <w:rPr>
                  <w:rFonts w:ascii="Verdana" w:hAnsi="Verdana" w:cs="Arial"/>
                  <w:sz w:val="16"/>
                  <w:szCs w:val="16"/>
                  <w:lang w:val="en-GB"/>
                </w:rPr>
                <w:id w:val="933476701"/>
                <w14:checkbox>
                  <w14:checked w14:val="1"/>
                  <w14:checkedState w14:val="2612" w14:font="MS Gothic"/>
                  <w14:uncheckedState w14:val="2610" w14:font="MS Gothic"/>
                </w14:checkbox>
              </w:sdtPr>
              <w:sdtContent>
                <w:r w:rsidR="00A36E70">
                  <w:rPr>
                    <w:rFonts w:ascii="MS Gothic" w:eastAsia="MS Gothic" w:hAnsi="MS Gothic" w:cs="Arial" w:hint="eastAsia"/>
                    <w:sz w:val="16"/>
                    <w:szCs w:val="16"/>
                    <w:lang w:val="en-GB"/>
                  </w:rPr>
                  <w:t>☒</w:t>
                </w:r>
              </w:sdtContent>
            </w:sdt>
            <w:r w:rsidR="00A36E70" w:rsidRPr="00AD0B3E">
              <w:rPr>
                <w:rFonts w:ascii="Verdana" w:hAnsi="Verdana" w:cs="Arial"/>
                <w:sz w:val="16"/>
                <w:szCs w:val="16"/>
                <w:lang w:val="en-GB"/>
              </w:rPr>
              <w:t>&lt;250 employees</w:t>
            </w:r>
          </w:p>
          <w:p w14:paraId="75B50D97" w14:textId="030F1C55" w:rsidR="00A36E70" w:rsidRPr="002F2DDE" w:rsidRDefault="00000000" w:rsidP="00F62837">
            <w:pPr>
              <w:spacing w:after="80"/>
              <w:jc w:val="left"/>
              <w:rPr>
                <w:rFonts w:ascii="Verdana" w:hAnsi="Verdana" w:cs="Arial"/>
                <w:color w:val="002060"/>
                <w:sz w:val="20"/>
                <w:lang w:val="fr-BE"/>
              </w:rPr>
            </w:pPr>
            <w:sdt>
              <w:sdtPr>
                <w:rPr>
                  <w:rFonts w:ascii="Verdana" w:hAnsi="Verdana" w:cs="Arial"/>
                  <w:sz w:val="16"/>
                  <w:szCs w:val="16"/>
                  <w:lang w:val="en-GB"/>
                </w:rPr>
                <w:id w:val="-1861728798"/>
                <w14:checkbox>
                  <w14:checked w14:val="0"/>
                  <w14:checkedState w14:val="2612" w14:font="MS Gothic"/>
                  <w14:uncheckedState w14:val="2610" w14:font="MS Gothic"/>
                </w14:checkbox>
              </w:sdtPr>
              <w:sdtContent>
                <w:r w:rsidR="00A36E70">
                  <w:rPr>
                    <w:rFonts w:ascii="MS Gothic" w:eastAsia="MS Gothic" w:hAnsi="MS Gothic" w:cs="Arial" w:hint="eastAsia"/>
                    <w:sz w:val="16"/>
                    <w:szCs w:val="16"/>
                    <w:lang w:val="en-GB"/>
                  </w:rPr>
                  <w:t>☐</w:t>
                </w:r>
              </w:sdtContent>
            </w:sdt>
            <w:r w:rsidR="00A36E70" w:rsidRPr="00AD0B3E">
              <w:rPr>
                <w:rFonts w:ascii="Verdana" w:hAnsi="Verdana" w:cs="Arial"/>
                <w:sz w:val="16"/>
                <w:szCs w:val="16"/>
                <w:lang w:val="en-GB"/>
              </w:rPr>
              <w:t>&gt;250 employees</w:t>
            </w:r>
          </w:p>
        </w:tc>
      </w:tr>
    </w:tbl>
    <w:p w14:paraId="427370C6" w14:textId="16AE729F" w:rsidR="00A36E70" w:rsidRPr="00076EA2" w:rsidRDefault="00A36E70"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91"/>
        <w:gridCol w:w="2159"/>
        <w:gridCol w:w="2304"/>
        <w:gridCol w:w="2118"/>
      </w:tblGrid>
      <w:tr w:rsidR="00A36E70" w:rsidRPr="00D97FE7" w14:paraId="03921DC9" w14:textId="77777777" w:rsidTr="005D6727">
        <w:trPr>
          <w:trHeight w:val="371"/>
        </w:trPr>
        <w:tc>
          <w:tcPr>
            <w:tcW w:w="2191" w:type="dxa"/>
            <w:shd w:val="clear" w:color="auto" w:fill="FFFFFF"/>
          </w:tcPr>
          <w:p w14:paraId="7AA3A140" w14:textId="77777777" w:rsidR="00A36E70" w:rsidRPr="007673FA" w:rsidRDefault="00A36E70" w:rsidP="00F62837">
            <w:pPr>
              <w:spacing w:after="8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726E1114" w14:textId="77777777" w:rsidR="00A36E70" w:rsidRPr="007673FA" w:rsidRDefault="00A36E70" w:rsidP="00F62837">
            <w:pPr>
              <w:spacing w:after="80"/>
              <w:jc w:val="left"/>
              <w:rPr>
                <w:rFonts w:ascii="Verdana" w:hAnsi="Verdana" w:cs="Arial"/>
                <w:b/>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A36E70" w:rsidRPr="007673FA" w14:paraId="1016049A" w14:textId="77777777" w:rsidTr="005D6727">
        <w:trPr>
          <w:trHeight w:val="371"/>
        </w:trPr>
        <w:tc>
          <w:tcPr>
            <w:tcW w:w="2191" w:type="dxa"/>
            <w:shd w:val="clear" w:color="auto" w:fill="FFFFFF"/>
          </w:tcPr>
          <w:p w14:paraId="260FDC65" w14:textId="654B3218" w:rsidR="00A36E70" w:rsidRPr="007673FA" w:rsidRDefault="00A36E70" w:rsidP="00F62837">
            <w:pPr>
              <w:spacing w:after="80"/>
              <w:jc w:val="left"/>
              <w:rPr>
                <w:rFonts w:ascii="Verdana" w:hAnsi="Verdana" w:cs="Arial"/>
                <w:sz w:val="20"/>
                <w:lang w:val="en-GB"/>
              </w:rPr>
            </w:pPr>
            <w:r w:rsidRPr="00461A0D">
              <w:rPr>
                <w:rFonts w:ascii="Verdana" w:hAnsi="Verdana" w:cs="Arial"/>
                <w:sz w:val="20"/>
                <w:lang w:val="en-GB"/>
              </w:rPr>
              <w:t xml:space="preserve">Erasmus code </w:t>
            </w:r>
            <w:r>
              <w:rPr>
                <w:rFonts w:ascii="Verdana" w:hAnsi="Verdana" w:cs="Arial"/>
                <w:sz w:val="20"/>
                <w:lang w:val="en-GB"/>
              </w:rPr>
              <w:br/>
            </w:r>
            <w:r w:rsidRPr="00A740AA">
              <w:rPr>
                <w:rFonts w:ascii="Verdana" w:hAnsi="Verdana" w:cs="Arial"/>
                <w:sz w:val="16"/>
                <w:szCs w:val="16"/>
                <w:lang w:val="en-GB"/>
              </w:rPr>
              <w:t>(if applicable)</w:t>
            </w:r>
          </w:p>
        </w:tc>
        <w:tc>
          <w:tcPr>
            <w:tcW w:w="2159" w:type="dxa"/>
            <w:shd w:val="clear" w:color="auto" w:fill="FFFFFF"/>
          </w:tcPr>
          <w:p w14:paraId="4986DC18" w14:textId="77777777" w:rsidR="00A36E70" w:rsidRPr="00313554" w:rsidRDefault="00A36E70" w:rsidP="00F62837">
            <w:pPr>
              <w:spacing w:after="80"/>
              <w:ind w:right="-5"/>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304" w:type="dxa"/>
            <w:vMerge w:val="restart"/>
            <w:shd w:val="clear" w:color="auto" w:fill="FFFFFF"/>
          </w:tcPr>
          <w:p w14:paraId="55B6508C" w14:textId="77777777" w:rsidR="00A36E70" w:rsidRPr="00313554" w:rsidRDefault="00A36E70" w:rsidP="00F62837">
            <w:pPr>
              <w:spacing w:after="80"/>
              <w:jc w:val="left"/>
              <w:rPr>
                <w:rFonts w:ascii="Verdana" w:hAnsi="Verdana" w:cs="Arial"/>
                <w:sz w:val="20"/>
                <w:lang w:val="en-GB"/>
              </w:rPr>
            </w:pPr>
            <w:r w:rsidRPr="00313554">
              <w:rPr>
                <w:rFonts w:ascii="Verdana" w:hAnsi="Verdana" w:cs="Arial"/>
                <w:sz w:val="20"/>
                <w:lang w:val="en-GB"/>
              </w:rPr>
              <w:t>Faculty/Department</w:t>
            </w:r>
          </w:p>
        </w:tc>
        <w:tc>
          <w:tcPr>
            <w:tcW w:w="2118" w:type="dxa"/>
            <w:vMerge w:val="restart"/>
            <w:shd w:val="clear" w:color="auto" w:fill="FFFFFF"/>
          </w:tcPr>
          <w:p w14:paraId="4E3CDDCE" w14:textId="77777777" w:rsidR="00A36E70" w:rsidRPr="00313554" w:rsidRDefault="00A36E70" w:rsidP="00F62837">
            <w:pPr>
              <w:spacing w:after="80"/>
              <w:ind w:right="-113"/>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A36E70" w:rsidRPr="007673FA" w14:paraId="0320BF85" w14:textId="77777777" w:rsidTr="005D6727">
        <w:trPr>
          <w:trHeight w:val="559"/>
        </w:trPr>
        <w:tc>
          <w:tcPr>
            <w:tcW w:w="2191" w:type="dxa"/>
            <w:shd w:val="clear" w:color="auto" w:fill="FFFFFF"/>
          </w:tcPr>
          <w:p w14:paraId="37BB367A" w14:textId="77777777" w:rsidR="00A36E70" w:rsidRPr="007673FA" w:rsidRDefault="00A36E70" w:rsidP="00F62837">
            <w:pPr>
              <w:spacing w:after="80"/>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2425B872" w14:textId="77777777" w:rsidR="00A36E70" w:rsidRPr="00313554" w:rsidRDefault="00A36E70" w:rsidP="00F62837">
            <w:pPr>
              <w:spacing w:after="80"/>
              <w:ind w:right="-5"/>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304" w:type="dxa"/>
            <w:vMerge/>
            <w:shd w:val="clear" w:color="auto" w:fill="FFFFFF"/>
          </w:tcPr>
          <w:p w14:paraId="5621A3E3" w14:textId="77777777" w:rsidR="00A36E70" w:rsidRPr="00313554" w:rsidRDefault="00A36E70" w:rsidP="00F62837">
            <w:pPr>
              <w:spacing w:after="80"/>
              <w:jc w:val="left"/>
              <w:rPr>
                <w:rFonts w:ascii="Verdana" w:hAnsi="Verdana" w:cs="Arial"/>
                <w:sz w:val="20"/>
                <w:lang w:val="en-GB"/>
              </w:rPr>
            </w:pPr>
          </w:p>
        </w:tc>
        <w:tc>
          <w:tcPr>
            <w:tcW w:w="2118" w:type="dxa"/>
            <w:vMerge/>
            <w:shd w:val="clear" w:color="auto" w:fill="FFFFFF"/>
          </w:tcPr>
          <w:p w14:paraId="63991753" w14:textId="77777777" w:rsidR="00A36E70" w:rsidRPr="00313554" w:rsidRDefault="00A36E70" w:rsidP="00F62837">
            <w:pPr>
              <w:spacing w:after="80"/>
              <w:ind w:right="-113"/>
              <w:jc w:val="left"/>
              <w:rPr>
                <w:rFonts w:ascii="Verdana" w:hAnsi="Verdana" w:cs="Arial"/>
                <w:color w:val="002060"/>
                <w:sz w:val="20"/>
                <w:lang w:val="en-GB"/>
              </w:rPr>
            </w:pPr>
          </w:p>
        </w:tc>
      </w:tr>
      <w:tr w:rsidR="00A36E70" w:rsidRPr="003D0705" w14:paraId="3A3F9D57" w14:textId="77777777" w:rsidTr="005D6727">
        <w:tc>
          <w:tcPr>
            <w:tcW w:w="2191" w:type="dxa"/>
            <w:vMerge w:val="restart"/>
            <w:shd w:val="clear" w:color="auto" w:fill="FFFFFF"/>
          </w:tcPr>
          <w:p w14:paraId="1A60082B" w14:textId="77777777" w:rsidR="00A36E70" w:rsidRPr="007673FA" w:rsidRDefault="00A36E70" w:rsidP="00F62837">
            <w:pPr>
              <w:spacing w:after="8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vMerge w:val="restart"/>
            <w:shd w:val="clear" w:color="auto" w:fill="FFFFFF"/>
          </w:tcPr>
          <w:p w14:paraId="71260B99" w14:textId="77777777" w:rsidR="00A36E70" w:rsidRPr="00313554" w:rsidRDefault="00A36E70" w:rsidP="00F62837">
            <w:pPr>
              <w:spacing w:after="80"/>
              <w:ind w:right="-5"/>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304" w:type="dxa"/>
            <w:shd w:val="clear" w:color="auto" w:fill="FFFFFF"/>
          </w:tcPr>
          <w:p w14:paraId="5B97E358" w14:textId="77777777" w:rsidR="00A36E70" w:rsidRPr="00313554" w:rsidRDefault="00A36E70" w:rsidP="00F62837">
            <w:pPr>
              <w:spacing w:after="80"/>
              <w:jc w:val="left"/>
              <w:rPr>
                <w:rFonts w:ascii="Verdana" w:hAnsi="Verdana" w:cs="Arial"/>
                <w:color w:val="002060"/>
                <w:sz w:val="20"/>
                <w:lang w:val="fr-BE"/>
              </w:rPr>
            </w:pPr>
            <w:r w:rsidRPr="00313554">
              <w:rPr>
                <w:rFonts w:ascii="Verdana" w:hAnsi="Verdana" w:cs="Arial"/>
                <w:sz w:val="20"/>
                <w:lang w:val="en-GB"/>
              </w:rPr>
              <w:t>Country/</w:t>
            </w:r>
            <w:r w:rsidRPr="00313554">
              <w:rPr>
                <w:rFonts w:ascii="Verdana" w:hAnsi="Verdana" w:cs="Arial"/>
                <w:sz w:val="20"/>
                <w:lang w:val="en-GB"/>
              </w:rPr>
              <w:br/>
              <w:t>Country code</w:t>
            </w:r>
          </w:p>
        </w:tc>
        <w:tc>
          <w:tcPr>
            <w:tcW w:w="2118" w:type="dxa"/>
            <w:shd w:val="clear" w:color="auto" w:fill="FFFFFF"/>
          </w:tcPr>
          <w:p w14:paraId="6CF97D0F" w14:textId="77777777" w:rsidR="00A36E70" w:rsidRPr="00313554" w:rsidRDefault="00A36E70" w:rsidP="00F62837">
            <w:pPr>
              <w:spacing w:after="80"/>
              <w:ind w:right="-113"/>
              <w:jc w:val="left"/>
              <w:rPr>
                <w:rFonts w:ascii="Verdana" w:hAnsi="Verdana" w:cs="Arial"/>
                <w:color w:val="002060"/>
                <w:sz w:val="20"/>
                <w:lang w:val="fr-BE"/>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A36E70" w:rsidRPr="00DD35B7" w14:paraId="5E5644BC" w14:textId="77777777" w:rsidTr="005D6727">
        <w:tc>
          <w:tcPr>
            <w:tcW w:w="2191" w:type="dxa"/>
            <w:vMerge/>
            <w:shd w:val="clear" w:color="auto" w:fill="FFFFFF"/>
          </w:tcPr>
          <w:p w14:paraId="3583D3DE" w14:textId="77777777" w:rsidR="00A36E70" w:rsidRPr="00B244AD" w:rsidRDefault="00A36E70" w:rsidP="00F62837">
            <w:pPr>
              <w:spacing w:after="80"/>
              <w:ind w:right="-993"/>
              <w:jc w:val="left"/>
              <w:rPr>
                <w:rFonts w:ascii="Verdana" w:hAnsi="Verdana" w:cs="Arial"/>
                <w:sz w:val="16"/>
                <w:szCs w:val="16"/>
                <w:lang w:val="fr-BE"/>
              </w:rPr>
            </w:pPr>
          </w:p>
        </w:tc>
        <w:tc>
          <w:tcPr>
            <w:tcW w:w="2159" w:type="dxa"/>
            <w:vMerge/>
            <w:shd w:val="clear" w:color="auto" w:fill="FFFFFF"/>
          </w:tcPr>
          <w:p w14:paraId="1D63CD82" w14:textId="77777777" w:rsidR="00A36E70" w:rsidRPr="00313554" w:rsidRDefault="00A36E70" w:rsidP="00F62837">
            <w:pPr>
              <w:spacing w:after="80"/>
              <w:ind w:right="-993"/>
              <w:jc w:val="left"/>
              <w:rPr>
                <w:rFonts w:ascii="Verdana" w:hAnsi="Verdana" w:cs="Arial"/>
                <w:color w:val="002060"/>
                <w:sz w:val="20"/>
                <w:lang w:val="fr-BE"/>
              </w:rPr>
            </w:pPr>
          </w:p>
        </w:tc>
        <w:tc>
          <w:tcPr>
            <w:tcW w:w="2304" w:type="dxa"/>
            <w:shd w:val="clear" w:color="auto" w:fill="FFFFFF"/>
          </w:tcPr>
          <w:p w14:paraId="18CFB03F" w14:textId="77777777" w:rsidR="00A36E70" w:rsidRPr="002F2DDE" w:rsidRDefault="00A36E70" w:rsidP="00F62837">
            <w:pPr>
              <w:spacing w:after="80"/>
              <w:jc w:val="left"/>
              <w:rPr>
                <w:rFonts w:ascii="Verdana" w:hAnsi="Verdana" w:cs="Arial"/>
                <w:sz w:val="20"/>
                <w:lang w:val="en-GB"/>
              </w:rPr>
            </w:pPr>
            <w:r w:rsidRPr="00313554">
              <w:rPr>
                <w:rFonts w:ascii="Verdana" w:hAnsi="Verdana" w:cs="Arial"/>
                <w:sz w:val="20"/>
                <w:lang w:val="fr-BE"/>
              </w:rPr>
              <w:t>Contact person</w:t>
            </w:r>
            <w:r w:rsidRPr="00313554">
              <w:rPr>
                <w:rFonts w:ascii="Verdana" w:hAnsi="Verdana" w:cs="Arial"/>
                <w:sz w:val="20"/>
                <w:lang w:val="fr-BE"/>
              </w:rPr>
              <w:br/>
              <w:t>e-mail / phone</w:t>
            </w:r>
          </w:p>
        </w:tc>
        <w:tc>
          <w:tcPr>
            <w:tcW w:w="2118" w:type="dxa"/>
            <w:shd w:val="clear" w:color="auto" w:fill="FFFFFF"/>
          </w:tcPr>
          <w:p w14:paraId="72A92751" w14:textId="77777777" w:rsidR="00A36E70" w:rsidRPr="00313554" w:rsidRDefault="00A36E70" w:rsidP="00F62837">
            <w:pPr>
              <w:spacing w:after="80"/>
              <w:ind w:right="-113"/>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56977BED" w:rsidR="00967A21" w:rsidRDefault="00967A21" w:rsidP="00F62837">
      <w:pPr>
        <w:pStyle w:val="berschrift4"/>
        <w:keepNext w:val="0"/>
        <w:numPr>
          <w:ilvl w:val="0"/>
          <w:numId w:val="0"/>
        </w:numPr>
        <w:spacing w:after="80"/>
        <w:jc w:val="left"/>
        <w:rPr>
          <w:rFonts w:ascii="Verdana" w:hAnsi="Verdana" w:cs="Arial"/>
          <w:sz w:val="20"/>
          <w:lang w:val="en-GB"/>
        </w:rPr>
      </w:pPr>
      <w:r>
        <w:rPr>
          <w:rFonts w:ascii="Verdana" w:hAnsi="Verdana" w:cs="Arial"/>
          <w:sz w:val="20"/>
          <w:lang w:val="en-GB"/>
        </w:rPr>
        <w:t>For guidelines, please lo</w:t>
      </w:r>
      <w:r w:rsidR="00F62837">
        <w:rPr>
          <w:rFonts w:ascii="Verdana" w:hAnsi="Verdana" w:cs="Arial"/>
          <w:sz w:val="20"/>
          <w:lang w:val="en-GB"/>
        </w:rPr>
        <w:t>ok at the end notes.</w:t>
      </w:r>
    </w:p>
    <w:p w14:paraId="19919A95" w14:textId="3F708787"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8AAD1BA" w14:textId="5FD3288F" w:rsidR="000B0451" w:rsidRPr="00121A1B" w:rsidRDefault="000B0451" w:rsidP="009A356F">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nzeichen"/>
          <w:rFonts w:ascii="Verdana" w:hAnsi="Verdana" w:cs="Calibri"/>
          <w:lang w:val="en-GB"/>
        </w:rPr>
        <w:endnoteReference w:id="7"/>
      </w:r>
      <w:r w:rsidRPr="00121A1B">
        <w:rPr>
          <w:rFonts w:ascii="Verdana" w:hAnsi="Verdana" w:cs="Calibri"/>
          <w:lang w:val="en-GB"/>
        </w:rPr>
        <w:t xml:space="preserve">: </w:t>
      </w:r>
      <w:r w:rsidR="00D12781" w:rsidRPr="000B481E">
        <w:rPr>
          <w:rFonts w:ascii="Verdana" w:hAnsi="Verdana" w:cs="Arial"/>
          <w:szCs w:val="24"/>
        </w:rPr>
        <w:fldChar w:fldCharType="begin">
          <w:ffData>
            <w:name w:val="Text15"/>
            <w:enabled/>
            <w:calcOnExit w:val="0"/>
            <w:textInput/>
          </w:ffData>
        </w:fldChar>
      </w:r>
      <w:r w:rsidR="00D12781" w:rsidRPr="000B481E">
        <w:rPr>
          <w:rFonts w:ascii="Verdana" w:hAnsi="Verdana" w:cs="Arial"/>
          <w:szCs w:val="24"/>
        </w:rPr>
        <w:instrText xml:space="preserve"> FORMTEXT </w:instrText>
      </w:r>
      <w:r w:rsidR="00D12781" w:rsidRPr="000B481E">
        <w:rPr>
          <w:rFonts w:ascii="Verdana" w:hAnsi="Verdana" w:cs="Arial"/>
          <w:szCs w:val="24"/>
        </w:rPr>
      </w:r>
      <w:r w:rsidR="00D12781" w:rsidRPr="000B481E">
        <w:rPr>
          <w:rFonts w:ascii="Verdana" w:hAnsi="Verdana" w:cs="Arial"/>
          <w:szCs w:val="24"/>
        </w:rPr>
        <w:fldChar w:fldCharType="separate"/>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fldChar w:fldCharType="end"/>
      </w:r>
    </w:p>
    <w:p w14:paraId="7C3CB7B7" w14:textId="77777777" w:rsidR="000B0451" w:rsidRPr="00B223B0" w:rsidRDefault="000B0451" w:rsidP="009A356F">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14:paraId="4060DDF1" w14:textId="502D32CB" w:rsidR="000B0451" w:rsidRPr="00490F95" w:rsidRDefault="000B0451" w:rsidP="009A356F">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D12781" w:rsidRPr="000B481E">
        <w:rPr>
          <w:rFonts w:ascii="Verdana" w:hAnsi="Verdana" w:cs="Arial"/>
          <w:szCs w:val="24"/>
        </w:rPr>
        <w:fldChar w:fldCharType="begin">
          <w:ffData>
            <w:name w:val="Text15"/>
            <w:enabled/>
            <w:calcOnExit w:val="0"/>
            <w:textInput/>
          </w:ffData>
        </w:fldChar>
      </w:r>
      <w:r w:rsidR="00D12781" w:rsidRPr="000B481E">
        <w:rPr>
          <w:rFonts w:ascii="Verdana" w:hAnsi="Verdana" w:cs="Arial"/>
          <w:szCs w:val="24"/>
        </w:rPr>
        <w:instrText xml:space="preserve"> FORMTEXT </w:instrText>
      </w:r>
      <w:r w:rsidR="00D12781" w:rsidRPr="000B481E">
        <w:rPr>
          <w:rFonts w:ascii="Verdana" w:hAnsi="Verdana" w:cs="Arial"/>
          <w:szCs w:val="24"/>
        </w:rPr>
      </w:r>
      <w:r w:rsidR="00D12781" w:rsidRPr="000B481E">
        <w:rPr>
          <w:rFonts w:ascii="Verdana" w:hAnsi="Verdana" w:cs="Arial"/>
          <w:szCs w:val="24"/>
        </w:rPr>
        <w:fldChar w:fldCharType="separate"/>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fldChar w:fldCharType="end"/>
      </w:r>
    </w:p>
    <w:p w14:paraId="5F2F4722" w14:textId="0A0FEE94" w:rsidR="000B0451" w:rsidRDefault="000B0451" w:rsidP="009A356F">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nzeichen"/>
          <w:rFonts w:ascii="Verdana" w:hAnsi="Verdana" w:cs="Calibri"/>
          <w:lang w:val="en-GB"/>
        </w:rPr>
        <w:endnoteReference w:id="8"/>
      </w:r>
      <w:r w:rsidRPr="00490F95">
        <w:rPr>
          <w:rFonts w:ascii="Verdana" w:hAnsi="Verdana" w:cs="Calibri"/>
          <w:lang w:val="en-GB"/>
        </w:rPr>
        <w:t xml:space="preserve">: </w:t>
      </w:r>
      <w:r w:rsidR="00D12781" w:rsidRPr="000B481E">
        <w:rPr>
          <w:rFonts w:ascii="Verdana" w:hAnsi="Verdana" w:cs="Arial"/>
          <w:szCs w:val="24"/>
        </w:rPr>
        <w:fldChar w:fldCharType="begin">
          <w:ffData>
            <w:name w:val="Text15"/>
            <w:enabled/>
            <w:calcOnExit w:val="0"/>
            <w:textInput/>
          </w:ffData>
        </w:fldChar>
      </w:r>
      <w:r w:rsidR="00D12781" w:rsidRPr="000B481E">
        <w:rPr>
          <w:rFonts w:ascii="Verdana" w:hAnsi="Verdana" w:cs="Arial"/>
          <w:szCs w:val="24"/>
        </w:rPr>
        <w:instrText xml:space="preserve"> FORMTEXT </w:instrText>
      </w:r>
      <w:r w:rsidR="00D12781" w:rsidRPr="000B481E">
        <w:rPr>
          <w:rFonts w:ascii="Verdana" w:hAnsi="Verdana" w:cs="Arial"/>
          <w:szCs w:val="24"/>
        </w:rPr>
      </w:r>
      <w:r w:rsidR="00D12781" w:rsidRPr="000B481E">
        <w:rPr>
          <w:rFonts w:ascii="Verdana" w:hAnsi="Verdana" w:cs="Arial"/>
          <w:szCs w:val="24"/>
        </w:rPr>
        <w:fldChar w:fldCharType="separate"/>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fldChar w:fldCharType="end"/>
      </w:r>
    </w:p>
    <w:p w14:paraId="37D5298D" w14:textId="3AFC699A" w:rsidR="000B0451" w:rsidRPr="00490F95" w:rsidRDefault="000B0451" w:rsidP="000B0451">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w:t>
      </w:r>
      <w:r w:rsidR="00D12781" w:rsidRPr="00D12781">
        <w:rPr>
          <w:rFonts w:ascii="Verdana" w:hAnsi="Verdana" w:cs="Arial"/>
          <w:szCs w:val="24"/>
        </w:rPr>
        <w:t xml:space="preserve"> </w:t>
      </w:r>
      <w:r w:rsidR="00D12781" w:rsidRPr="000B481E">
        <w:rPr>
          <w:rFonts w:ascii="Verdana" w:hAnsi="Verdana" w:cs="Arial"/>
          <w:szCs w:val="24"/>
        </w:rPr>
        <w:fldChar w:fldCharType="begin">
          <w:ffData>
            <w:name w:val="Text15"/>
            <w:enabled/>
            <w:calcOnExit w:val="0"/>
            <w:textInput/>
          </w:ffData>
        </w:fldChar>
      </w:r>
      <w:r w:rsidR="00D12781" w:rsidRPr="000B481E">
        <w:rPr>
          <w:rFonts w:ascii="Verdana" w:hAnsi="Verdana" w:cs="Arial"/>
          <w:szCs w:val="24"/>
        </w:rPr>
        <w:instrText xml:space="preserve"> FORMTEXT </w:instrText>
      </w:r>
      <w:r w:rsidR="00D12781" w:rsidRPr="000B481E">
        <w:rPr>
          <w:rFonts w:ascii="Verdana" w:hAnsi="Verdana" w:cs="Arial"/>
          <w:szCs w:val="24"/>
        </w:rPr>
      </w:r>
      <w:r w:rsidR="00D12781" w:rsidRPr="000B481E">
        <w:rPr>
          <w:rFonts w:ascii="Verdana" w:hAnsi="Verdana" w:cs="Arial"/>
          <w:szCs w:val="24"/>
        </w:rPr>
        <w:fldChar w:fldCharType="separate"/>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t> </w:t>
      </w:r>
      <w:r w:rsidR="00D12781" w:rsidRPr="000B481E">
        <w:rPr>
          <w:rFonts w:ascii="Verdana" w:hAnsi="Verdana" w:cs="Arial"/>
          <w:szCs w:val="24"/>
        </w:rPr>
        <w:fldChar w:fldCharType="end"/>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552F3A">
            <w:pPr>
              <w:spacing w:before="80" w:after="120"/>
              <w:ind w:left="-6" w:firstLine="6"/>
              <w:rPr>
                <w:rFonts w:ascii="Verdana" w:hAnsi="Verdana" w:cs="Calibri"/>
                <w:b/>
                <w:sz w:val="20"/>
                <w:lang w:val="en-GB"/>
              </w:rPr>
            </w:pPr>
            <w:r>
              <w:rPr>
                <w:rFonts w:ascii="Verdana" w:hAnsi="Verdana" w:cs="Calibri"/>
                <w:b/>
                <w:sz w:val="20"/>
                <w:lang w:val="en-GB"/>
              </w:rPr>
              <w:t>Overall objectives of the mobility:</w:t>
            </w:r>
          </w:p>
          <w:p w14:paraId="42C8605E" w14:textId="77777777" w:rsidR="00D302B8" w:rsidRDefault="00D12781" w:rsidP="00D12781">
            <w:pPr>
              <w:spacing w:before="120" w:after="120"/>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p w14:paraId="5D72C59D" w14:textId="6C84EEC1" w:rsidR="00D12781" w:rsidRPr="00D12781" w:rsidRDefault="00D12781" w:rsidP="00D12781">
            <w:pPr>
              <w:spacing w:before="120" w:after="120"/>
              <w:rPr>
                <w:rFonts w:ascii="Verdana" w:hAnsi="Verdana" w:cs="Arial"/>
                <w:sz w:val="20"/>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552F3A">
            <w:pPr>
              <w:spacing w:before="8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437E0F4" w14:textId="77777777" w:rsidR="00D302B8" w:rsidRDefault="00D12781" w:rsidP="00D12781">
            <w:pPr>
              <w:spacing w:before="120" w:after="120"/>
              <w:ind w:left="-6" w:firstLine="6"/>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p w14:paraId="5D72C59F" w14:textId="5590847F" w:rsidR="00D12781" w:rsidRPr="00D12781" w:rsidRDefault="00D12781" w:rsidP="00D12781">
            <w:pPr>
              <w:spacing w:before="120" w:after="120"/>
              <w:ind w:left="-6" w:firstLine="6"/>
              <w:rPr>
                <w:rFonts w:ascii="Verdana" w:hAnsi="Verdana" w:cs="Arial"/>
                <w:sz w:val="20"/>
              </w:rPr>
            </w:pPr>
          </w:p>
        </w:tc>
      </w:tr>
      <w:tr w:rsidR="00377526" w:rsidRPr="00B244AD" w14:paraId="5D72C5A2" w14:textId="77777777" w:rsidTr="007E5D32">
        <w:trPr>
          <w:jc w:val="center"/>
        </w:trPr>
        <w:tc>
          <w:tcPr>
            <w:tcW w:w="8763" w:type="dxa"/>
            <w:shd w:val="clear" w:color="auto" w:fill="FFFFFF"/>
            <w:hideMark/>
          </w:tcPr>
          <w:p w14:paraId="1C14CD92" w14:textId="77777777" w:rsidR="00E86BF3" w:rsidRDefault="00E86BF3" w:rsidP="00E86BF3">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and if applicable division between physical and virtual parts</w:t>
            </w:r>
            <w:r w:rsidRPr="00490F95">
              <w:rPr>
                <w:rFonts w:ascii="Verdana" w:hAnsi="Verdana" w:cs="Calibri"/>
                <w:b/>
                <w:sz w:val="20"/>
                <w:lang w:val="en-GB"/>
              </w:rPr>
              <w:t>:</w:t>
            </w:r>
          </w:p>
          <w:p w14:paraId="26E952B1" w14:textId="77777777" w:rsidR="00377526" w:rsidRDefault="00D12781" w:rsidP="00D12781">
            <w:pPr>
              <w:spacing w:before="120" w:after="120"/>
              <w:ind w:left="-6" w:firstLine="6"/>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p w14:paraId="5D72C5A1" w14:textId="4C279E1B" w:rsidR="00D12781" w:rsidRPr="00D12781" w:rsidRDefault="00D12781" w:rsidP="00D12781">
            <w:pPr>
              <w:spacing w:before="120" w:after="120"/>
              <w:ind w:left="-6" w:firstLine="6"/>
              <w:rPr>
                <w:rFonts w:ascii="Verdana" w:hAnsi="Verdana" w:cs="Arial"/>
                <w:sz w:val="20"/>
              </w:rPr>
            </w:pPr>
          </w:p>
        </w:tc>
      </w:tr>
      <w:tr w:rsidR="00377526" w:rsidRPr="00B244AD" w14:paraId="5D72C5A4" w14:textId="77777777" w:rsidTr="007E5D32">
        <w:trPr>
          <w:jc w:val="center"/>
        </w:trPr>
        <w:tc>
          <w:tcPr>
            <w:tcW w:w="8763" w:type="dxa"/>
            <w:shd w:val="clear" w:color="auto" w:fill="FFFFFF"/>
            <w:hideMark/>
          </w:tcPr>
          <w:p w14:paraId="18D56A76" w14:textId="77777777" w:rsidR="00D302B8" w:rsidRDefault="00377526" w:rsidP="00D12781">
            <w:pPr>
              <w:spacing w:before="8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4A9BE0B1" w14:textId="77777777" w:rsidR="00D12781" w:rsidRDefault="00D12781" w:rsidP="00D12781">
            <w:pPr>
              <w:spacing w:before="120" w:after="120"/>
              <w:ind w:left="-6" w:firstLine="6"/>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p w14:paraId="5D72C5A3" w14:textId="6721DAD7" w:rsidR="00D12781" w:rsidRPr="00482A4F" w:rsidRDefault="00D12781" w:rsidP="00D12781">
            <w:pPr>
              <w:spacing w:before="80" w:after="120"/>
              <w:ind w:left="-6" w:firstLine="6"/>
              <w:rPr>
                <w:rFonts w:ascii="Verdana" w:hAnsi="Verdana" w:cs="Calibri"/>
                <w:b/>
                <w:sz w:val="20"/>
                <w:lang w:val="en-GB"/>
              </w:rPr>
            </w:pPr>
          </w:p>
        </w:tc>
      </w:tr>
    </w:tbl>
    <w:p w14:paraId="4F00C2FA" w14:textId="77777777" w:rsidR="00552F3A" w:rsidRDefault="00552F3A" w:rsidP="003910F3">
      <w:pPr>
        <w:keepNext/>
        <w:keepLines/>
        <w:tabs>
          <w:tab w:val="left" w:pos="426"/>
        </w:tabs>
        <w:rPr>
          <w:rFonts w:ascii="Verdana" w:hAnsi="Verdana" w:cs="Calibri"/>
          <w:b/>
          <w:color w:val="002060"/>
          <w:sz w:val="20"/>
          <w:lang w:val="en-GB"/>
        </w:rPr>
      </w:pPr>
    </w:p>
    <w:p w14:paraId="53F61523" w14:textId="77777777" w:rsidR="00E86BF3" w:rsidRDefault="00E86BF3" w:rsidP="009A356F">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2295C5D8" w14:textId="77777777" w:rsidR="00E86BF3" w:rsidRPr="00B223B0" w:rsidRDefault="00E86BF3" w:rsidP="009A356F">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66D3B90C" w14:textId="77777777" w:rsidR="00E86BF3" w:rsidRPr="00B223B0" w:rsidRDefault="00E86BF3" w:rsidP="009A356F">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36EE96F" w14:textId="77777777" w:rsidR="00E86BF3" w:rsidRPr="00B223B0" w:rsidRDefault="00E86BF3" w:rsidP="009A356F">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30FE2CA1" w14:textId="77777777" w:rsidR="00E86BF3" w:rsidRPr="00B223B0" w:rsidRDefault="00E86BF3" w:rsidP="009A356F">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2202E625" w14:textId="77777777" w:rsidR="00E86BF3" w:rsidRPr="00B223B0" w:rsidRDefault="00E86BF3" w:rsidP="00E86BF3">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AB59A64" w:rsidR="00F550D9" w:rsidRPr="00D12781" w:rsidRDefault="00F550D9" w:rsidP="00D12781">
            <w:pPr>
              <w:spacing w:before="120" w:after="120"/>
              <w:rPr>
                <w:rFonts w:ascii="Verdana" w:hAnsi="Verdana" w:cs="Arial"/>
                <w:sz w:val="20"/>
              </w:rPr>
            </w:pPr>
            <w:r>
              <w:rPr>
                <w:rFonts w:ascii="Verdana" w:hAnsi="Verdana" w:cs="Calibri"/>
                <w:sz w:val="20"/>
                <w:lang w:val="en-GB"/>
              </w:rPr>
              <w:t>Name:</w:t>
            </w:r>
            <w:r w:rsidR="00D12781" w:rsidRPr="000B481E">
              <w:rPr>
                <w:rFonts w:ascii="Verdana" w:hAnsi="Verdana" w:cs="Arial"/>
                <w:sz w:val="20"/>
              </w:rPr>
              <w:t xml:space="preserve"> </w:t>
            </w:r>
            <w:r w:rsidR="00D12781" w:rsidRPr="000B481E">
              <w:rPr>
                <w:rFonts w:ascii="Verdana" w:hAnsi="Verdana" w:cs="Arial"/>
                <w:sz w:val="20"/>
              </w:rPr>
              <w:fldChar w:fldCharType="begin">
                <w:ffData>
                  <w:name w:val="Text15"/>
                  <w:enabled/>
                  <w:calcOnExit w:val="0"/>
                  <w:textInput/>
                </w:ffData>
              </w:fldChar>
            </w:r>
            <w:r w:rsidR="00D12781" w:rsidRPr="000B481E">
              <w:rPr>
                <w:rFonts w:ascii="Verdana" w:hAnsi="Verdana" w:cs="Arial"/>
                <w:sz w:val="20"/>
              </w:rPr>
              <w:instrText xml:space="preserve"> FORMTEXT </w:instrText>
            </w:r>
            <w:r w:rsidR="00D12781" w:rsidRPr="000B481E">
              <w:rPr>
                <w:rFonts w:ascii="Verdana" w:hAnsi="Verdana" w:cs="Arial"/>
                <w:sz w:val="20"/>
              </w:rPr>
            </w:r>
            <w:r w:rsidR="00D12781" w:rsidRPr="000B481E">
              <w:rPr>
                <w:rFonts w:ascii="Verdana" w:hAnsi="Verdana" w:cs="Arial"/>
                <w:sz w:val="20"/>
              </w:rPr>
              <w:fldChar w:fldCharType="separate"/>
            </w:r>
            <w:r w:rsidR="00D12781" w:rsidRPr="000B481E">
              <w:rPr>
                <w:rFonts w:ascii="Verdana" w:hAnsi="Verdana" w:cs="Arial"/>
                <w:sz w:val="20"/>
              </w:rPr>
              <w:t> </w:t>
            </w:r>
            <w:r w:rsidR="00D12781" w:rsidRPr="000B481E">
              <w:rPr>
                <w:rFonts w:ascii="Verdana" w:hAnsi="Verdana" w:cs="Arial"/>
                <w:sz w:val="20"/>
              </w:rPr>
              <w:t> </w:t>
            </w:r>
            <w:r w:rsidR="00D12781" w:rsidRPr="000B481E">
              <w:rPr>
                <w:rFonts w:ascii="Verdana" w:hAnsi="Verdana" w:cs="Arial"/>
                <w:sz w:val="20"/>
              </w:rPr>
              <w:t> </w:t>
            </w:r>
            <w:r w:rsidR="00D12781" w:rsidRPr="000B481E">
              <w:rPr>
                <w:rFonts w:ascii="Verdana" w:hAnsi="Verdana" w:cs="Arial"/>
                <w:sz w:val="20"/>
              </w:rPr>
              <w:t> </w:t>
            </w:r>
            <w:r w:rsidR="00D12781" w:rsidRPr="000B481E">
              <w:rPr>
                <w:rFonts w:ascii="Verdana" w:hAnsi="Verdana" w:cs="Arial"/>
                <w:sz w:val="20"/>
              </w:rPr>
              <w:t> </w:t>
            </w:r>
            <w:r w:rsidR="00D12781" w:rsidRPr="000B481E">
              <w:rPr>
                <w:rFonts w:ascii="Verdana" w:hAnsi="Verdana" w:cs="Arial"/>
                <w:sz w:val="20"/>
              </w:rPr>
              <w:fldChar w:fldCharType="end"/>
            </w:r>
          </w:p>
          <w:p w14:paraId="6E66ABAC" w14:textId="112B2D2B"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D12781">
              <w:rPr>
                <w:rFonts w:ascii="Verdana" w:hAnsi="Verdana" w:cs="Calibri"/>
                <w:sz w:val="20"/>
                <w:lang w:val="en-GB"/>
              </w:rPr>
              <w:t xml:space="preserve"> </w:t>
            </w:r>
            <w:r w:rsidR="00D12781" w:rsidRPr="000B481E">
              <w:rPr>
                <w:rFonts w:ascii="Verdana" w:hAnsi="Verdana" w:cs="Arial"/>
                <w:sz w:val="20"/>
              </w:rPr>
              <w:fldChar w:fldCharType="begin">
                <w:ffData>
                  <w:name w:val="Text15"/>
                  <w:enabled/>
                  <w:calcOnExit w:val="0"/>
                  <w:textInput/>
                </w:ffData>
              </w:fldChar>
            </w:r>
            <w:r w:rsidR="00D12781" w:rsidRPr="000B481E">
              <w:rPr>
                <w:rFonts w:ascii="Verdana" w:hAnsi="Verdana" w:cs="Arial"/>
                <w:sz w:val="20"/>
              </w:rPr>
              <w:instrText xml:space="preserve"> FORMTEXT </w:instrText>
            </w:r>
            <w:r w:rsidR="00D12781" w:rsidRPr="000B481E">
              <w:rPr>
                <w:rFonts w:ascii="Verdana" w:hAnsi="Verdana" w:cs="Arial"/>
                <w:sz w:val="20"/>
              </w:rPr>
            </w:r>
            <w:r w:rsidR="00D12781" w:rsidRPr="000B481E">
              <w:rPr>
                <w:rFonts w:ascii="Verdana" w:hAnsi="Verdana" w:cs="Arial"/>
                <w:sz w:val="20"/>
              </w:rPr>
              <w:fldChar w:fldCharType="separate"/>
            </w:r>
            <w:r w:rsidR="00D12781" w:rsidRPr="000B481E">
              <w:rPr>
                <w:rFonts w:ascii="Verdana" w:hAnsi="Verdana" w:cs="Arial"/>
                <w:sz w:val="20"/>
              </w:rPr>
              <w:t> </w:t>
            </w:r>
            <w:r w:rsidR="00D12781" w:rsidRPr="000B481E">
              <w:rPr>
                <w:rFonts w:ascii="Verdana" w:hAnsi="Verdana" w:cs="Arial"/>
                <w:sz w:val="20"/>
              </w:rPr>
              <w:t> </w:t>
            </w:r>
            <w:r w:rsidR="00D12781" w:rsidRPr="000B481E">
              <w:rPr>
                <w:rFonts w:ascii="Verdana" w:hAnsi="Verdana" w:cs="Arial"/>
                <w:sz w:val="20"/>
              </w:rPr>
              <w:t> </w:t>
            </w:r>
            <w:r w:rsidR="00D12781" w:rsidRPr="000B481E">
              <w:rPr>
                <w:rFonts w:ascii="Verdana" w:hAnsi="Verdana" w:cs="Arial"/>
                <w:sz w:val="20"/>
              </w:rPr>
              <w:t> </w:t>
            </w:r>
            <w:r w:rsidR="00D12781" w:rsidRPr="000B481E">
              <w:rPr>
                <w:rFonts w:ascii="Verdana" w:hAnsi="Verdana" w:cs="Arial"/>
                <w:sz w:val="20"/>
              </w:rPr>
              <w:t> </w:t>
            </w:r>
            <w:r w:rsidR="00D12781" w:rsidRPr="000B481E">
              <w:rPr>
                <w:rFonts w:ascii="Verdana" w:hAnsi="Verdana" w:cs="Arial"/>
                <w:sz w:val="20"/>
              </w:rPr>
              <w:fldChar w:fldCharType="end"/>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lastRenderedPageBreak/>
              <w:t>The sending institution</w:t>
            </w:r>
            <w:r w:rsidR="00842285">
              <w:rPr>
                <w:rFonts w:ascii="Verdana" w:hAnsi="Verdana" w:cs="Calibri"/>
                <w:b/>
                <w:sz w:val="20"/>
                <w:lang w:val="en-GB"/>
              </w:rPr>
              <w:t xml:space="preserve"> </w:t>
            </w:r>
          </w:p>
          <w:p w14:paraId="1003C138" w14:textId="5E83539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E3489">
              <w:rPr>
                <w:rFonts w:ascii="Verdana" w:hAnsi="Verdana" w:cs="Calibri"/>
                <w:sz w:val="20"/>
                <w:lang w:val="en-GB"/>
              </w:rPr>
              <w:t xml:space="preserve"> Irene Gropp</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3F3DBD">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C19A" w14:textId="77777777" w:rsidR="003F3DBD" w:rsidRDefault="003F3DBD">
      <w:r>
        <w:separator/>
      </w:r>
    </w:p>
  </w:endnote>
  <w:endnote w:type="continuationSeparator" w:id="0">
    <w:p w14:paraId="0A31DB3B" w14:textId="77777777" w:rsidR="003F3DBD" w:rsidRDefault="003F3DBD">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7699BBBD" w14:textId="77777777" w:rsidR="00E86BF3" w:rsidRDefault="00E86BF3" w:rsidP="00E86BF3">
      <w:pPr>
        <w:pStyle w:val="Endnotentext"/>
        <w:numPr>
          <w:ilvl w:val="0"/>
          <w:numId w:val="46"/>
        </w:numPr>
        <w:spacing w:after="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02C43ECB" w14:textId="77777777" w:rsidR="00E86BF3" w:rsidRPr="00AB24FE" w:rsidRDefault="00E86BF3" w:rsidP="00E86BF3">
      <w:pPr>
        <w:pStyle w:val="Endnotentext"/>
        <w:numPr>
          <w:ilvl w:val="0"/>
          <w:numId w:val="46"/>
        </w:numPr>
        <w:spacing w:after="0"/>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3DA9B269" w14:textId="77777777" w:rsidR="00E86BF3" w:rsidRPr="001B5227" w:rsidRDefault="00E86BF3" w:rsidP="00E86BF3">
      <w:pPr>
        <w:pStyle w:val="Endnotentext"/>
        <w:numPr>
          <w:ilvl w:val="0"/>
          <w:numId w:val="46"/>
        </w:numPr>
        <w:spacing w:after="0"/>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30157A9" w14:textId="31BF3BB9" w:rsidR="00842285" w:rsidRDefault="00E86BF3" w:rsidP="00E86BF3">
      <w:pPr>
        <w:pStyle w:val="Endnotentext"/>
        <w:numPr>
          <w:ilvl w:val="0"/>
          <w:numId w:val="46"/>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062F8FC" w14:textId="77777777" w:rsidR="00E86BF3" w:rsidRPr="00E86BF3" w:rsidRDefault="00E86BF3" w:rsidP="00E86BF3">
      <w:pPr>
        <w:pStyle w:val="Endnotentext"/>
        <w:spacing w:after="0"/>
        <w:ind w:left="720"/>
        <w:rPr>
          <w:rFonts w:ascii="Verdana" w:hAnsi="Verdana"/>
          <w:sz w:val="16"/>
          <w:szCs w:val="16"/>
          <w:lang w:val="en-GB"/>
        </w:rPr>
      </w:pPr>
    </w:p>
  </w:endnote>
  <w:endnote w:id="2">
    <w:p w14:paraId="4D6ADFD1" w14:textId="77777777" w:rsidR="00895AF0" w:rsidRPr="002A2E71" w:rsidRDefault="00895AF0" w:rsidP="00895AF0">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81920D5" w14:textId="77777777" w:rsidR="00895AF0" w:rsidRPr="002A2E71" w:rsidRDefault="00895AF0" w:rsidP="00895AF0">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A561B3C" w14:textId="1806DF39" w:rsidR="00A36E70" w:rsidRPr="00081F6F" w:rsidRDefault="00A36E70" w:rsidP="00A36E70">
      <w:pPr>
        <w:pStyle w:val="Endnotentext"/>
        <w:spacing w:after="100"/>
        <w:rPr>
          <w:lang w:val="en-GB"/>
        </w:rPr>
      </w:pPr>
      <w:r w:rsidRPr="004A4118">
        <w:rPr>
          <w:rStyle w:val="Endnotenzeichen"/>
          <w:sz w:val="16"/>
          <w:szCs w:val="16"/>
        </w:rPr>
        <w:endnoteRef/>
      </w:r>
      <w:r w:rsidRPr="004A4118">
        <w:rPr>
          <w:sz w:val="16"/>
          <w:szCs w:val="16"/>
          <w:lang w:val="en-GB"/>
        </w:rPr>
        <w:t xml:space="preserve"> </w:t>
      </w:r>
      <w:r w:rsidRPr="004A4118">
        <w:rPr>
          <w:rFonts w:ascii="Verdana" w:hAnsi="Verdana" w:cs="Verdana"/>
          <w:b/>
          <w:bCs/>
          <w:sz w:val="16"/>
          <w:szCs w:val="16"/>
          <w:lang w:val="en-GB"/>
        </w:rPr>
        <w:t xml:space="preserve">Erasmus Code: </w:t>
      </w:r>
      <w:r w:rsidRPr="004A4118">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6612F41" w14:textId="77777777" w:rsidR="00A36E70" w:rsidRPr="00081F6F" w:rsidRDefault="00A36E70" w:rsidP="00A36E70">
      <w:pPr>
        <w:pStyle w:val="Endnotentext"/>
        <w:spacing w:after="100"/>
        <w:rPr>
          <w:lang w:val="en-GB"/>
        </w:rPr>
      </w:pPr>
      <w:r w:rsidRPr="008F1CA2">
        <w:rPr>
          <w:rStyle w:val="Endnotenzeichen"/>
          <w:rFonts w:ascii="Verdana" w:hAnsi="Verdana" w:cs="Verdana"/>
          <w:sz w:val="16"/>
          <w:szCs w:val="16"/>
        </w:rPr>
        <w:endnoteRef/>
      </w:r>
      <w:r w:rsidRPr="008F1CA2">
        <w:rPr>
          <w:rFonts w:ascii="Verdana" w:hAnsi="Verdana" w:cs="Verdana"/>
          <w:sz w:val="16"/>
          <w:szCs w:val="16"/>
          <w:lang w:val="en-GB"/>
        </w:rPr>
        <w:t xml:space="preserve"> </w:t>
      </w:r>
      <w:r w:rsidRPr="004A4118">
        <w:rPr>
          <w:rFonts w:ascii="Verdana" w:hAnsi="Verdana" w:cs="Verdana"/>
          <w:b/>
          <w:bCs/>
          <w:sz w:val="16"/>
          <w:szCs w:val="16"/>
          <w:lang w:val="en-GB"/>
        </w:rPr>
        <w:t>Country code</w:t>
      </w:r>
      <w:r w:rsidRPr="004A4118">
        <w:rPr>
          <w:rFonts w:ascii="Verdana" w:hAnsi="Verdana" w:cs="Verdana"/>
          <w:sz w:val="16"/>
          <w:szCs w:val="16"/>
          <w:lang w:val="en-GB"/>
        </w:rPr>
        <w:t xml:space="preserve">: ISO 3166-2 country codes available at: </w:t>
      </w:r>
      <w:hyperlink r:id="rId1" w:anchor="search" w:history="1">
        <w:r w:rsidRPr="004A4118">
          <w:rPr>
            <w:rStyle w:val="Hyperlink"/>
            <w:rFonts w:ascii="Verdana" w:hAnsi="Verdana" w:cs="Verdana"/>
            <w:sz w:val="16"/>
            <w:szCs w:val="16"/>
            <w:lang w:val="en-GB"/>
          </w:rPr>
          <w:t>https://www.iso.org/obp/ui/#search</w:t>
        </w:r>
      </w:hyperlink>
      <w:r w:rsidRPr="004A4118">
        <w:rPr>
          <w:rFonts w:ascii="Verdana" w:hAnsi="Verdana" w:cs="Verdana"/>
          <w:sz w:val="16"/>
          <w:szCs w:val="16"/>
          <w:lang w:val="en-GB"/>
        </w:rPr>
        <w:t>.</w:t>
      </w:r>
    </w:p>
  </w:endnote>
  <w:endnote w:id="6">
    <w:p w14:paraId="6EB5BAE8" w14:textId="26E7C289"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552F3A">
        <w:rPr>
          <w:rFonts w:ascii="Verdana" w:hAnsi="Verdana" w:cs="Calibri"/>
          <w:sz w:val="16"/>
          <w:szCs w:val="16"/>
          <w:lang w:val="en-GB"/>
        </w:rPr>
        <w:t>.</w:t>
      </w:r>
    </w:p>
  </w:endnote>
  <w:endnote w:id="7">
    <w:p w14:paraId="07A7CFCE" w14:textId="77777777" w:rsidR="000B0451" w:rsidRPr="002F549E" w:rsidRDefault="000B0451" w:rsidP="000B0451">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4BDBD38C" w14:textId="77777777" w:rsidR="000B0451" w:rsidRPr="00461D1B" w:rsidRDefault="000B0451" w:rsidP="000B0451">
      <w:pPr>
        <w:pStyle w:val="Endnotentext"/>
        <w:rPr>
          <w:rFonts w:ascii="Verdana" w:hAnsi="Verdana" w:cs="Calibri"/>
          <w:sz w:val="16"/>
          <w:szCs w:val="16"/>
          <w:lang w:val="en-GB"/>
        </w:rPr>
      </w:pPr>
      <w:r>
        <w:rPr>
          <w:rStyle w:val="Endnotenzeichen"/>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6443E21F" w14:textId="77777777" w:rsidR="00E86BF3" w:rsidRPr="00D12781" w:rsidRDefault="00E86BF3" w:rsidP="00E86BF3">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sidRPr="00D12781">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43CFD8A6" w:rsidR="009F32D0" w:rsidRDefault="009F32D0">
        <w:pPr>
          <w:pStyle w:val="Fuzeile"/>
          <w:jc w:val="center"/>
        </w:pPr>
        <w:r>
          <w:fldChar w:fldCharType="begin"/>
        </w:r>
        <w:r>
          <w:instrText xml:space="preserve"> PAGE   \* MERGEFORMAT </w:instrText>
        </w:r>
        <w:r>
          <w:fldChar w:fldCharType="separate"/>
        </w:r>
        <w:r w:rsidR="00724F8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5A96" w14:textId="77777777" w:rsidR="003F3DBD" w:rsidRDefault="003F3DBD">
      <w:r>
        <w:separator/>
      </w:r>
    </w:p>
  </w:footnote>
  <w:footnote w:type="continuationSeparator" w:id="0">
    <w:p w14:paraId="66659204" w14:textId="77777777" w:rsidR="003F3DBD" w:rsidRDefault="003F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F716D79" w:rsidR="00E01AAA" w:rsidRPr="00AD66BB" w:rsidRDefault="00C1016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inline distT="0" distB="0" distL="0" distR="0" wp14:anchorId="4D81A102" wp14:editId="7B66AB53">
                <wp:extent cx="2119640" cy="457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es ASH Logo_ab Okt 2016.png"/>
                        <pic:cNvPicPr/>
                      </pic:nvPicPr>
                      <pic:blipFill>
                        <a:blip r:embed="rId1">
                          <a:extLst>
                            <a:ext uri="{28A0092B-C50C-407E-A947-70E740481C1C}">
                              <a14:useLocalDpi xmlns:a14="http://schemas.microsoft.com/office/drawing/2010/main" val="0"/>
                            </a:ext>
                          </a:extLst>
                        </a:blip>
                        <a:stretch>
                          <a:fillRect/>
                        </a:stretch>
                      </pic:blipFill>
                      <pic:spPr>
                        <a:xfrm>
                          <a:off x="0" y="0"/>
                          <a:ext cx="2178548" cy="469906"/>
                        </a:xfrm>
                        <a:prstGeom prst="rect">
                          <a:avLst/>
                        </a:prstGeom>
                      </pic:spPr>
                    </pic:pic>
                  </a:graphicData>
                </a:graphic>
              </wp:inline>
            </w:drawing>
          </w:r>
          <w:r w:rsidR="007561A1">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07A94A7" w:rsidR="00E01AAA" w:rsidRPr="00967BFC" w:rsidRDefault="00C10164" w:rsidP="00C05937">
          <w:pPr>
            <w:pStyle w:val="ZDGName"/>
            <w:rPr>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5BD85C05">
                    <wp:simplePos x="0" y="0"/>
                    <wp:positionH relativeFrom="margin">
                      <wp:posOffset>-78740</wp:posOffset>
                    </wp:positionH>
                    <wp:positionV relativeFrom="paragraph">
                      <wp:posOffset>1270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6.2pt;margin-top:.1pt;width:136.1pt;height:4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tc>
    </w:tr>
  </w:tbl>
  <w:p w14:paraId="5D72C5C2" w14:textId="7866F2B9"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5697063">
    <w:abstractNumId w:val="1"/>
  </w:num>
  <w:num w:numId="2" w16cid:durableId="1764452911">
    <w:abstractNumId w:val="0"/>
  </w:num>
  <w:num w:numId="3" w16cid:durableId="1993563478">
    <w:abstractNumId w:val="19"/>
  </w:num>
  <w:num w:numId="4" w16cid:durableId="347757457">
    <w:abstractNumId w:val="28"/>
  </w:num>
  <w:num w:numId="5" w16cid:durableId="286813762">
    <w:abstractNumId w:val="21"/>
  </w:num>
  <w:num w:numId="6" w16cid:durableId="231895675">
    <w:abstractNumId w:val="27"/>
  </w:num>
  <w:num w:numId="7" w16cid:durableId="669017032">
    <w:abstractNumId w:val="43"/>
  </w:num>
  <w:num w:numId="8" w16cid:durableId="207956413">
    <w:abstractNumId w:val="44"/>
  </w:num>
  <w:num w:numId="9" w16cid:durableId="1362393098">
    <w:abstractNumId w:val="25"/>
  </w:num>
  <w:num w:numId="10" w16cid:durableId="553925747">
    <w:abstractNumId w:val="42"/>
  </w:num>
  <w:num w:numId="11" w16cid:durableId="218051488">
    <w:abstractNumId w:val="40"/>
  </w:num>
  <w:num w:numId="12" w16cid:durableId="382102695">
    <w:abstractNumId w:val="31"/>
  </w:num>
  <w:num w:numId="13" w16cid:durableId="1991012455">
    <w:abstractNumId w:val="38"/>
  </w:num>
  <w:num w:numId="14" w16cid:durableId="2091463702">
    <w:abstractNumId w:val="20"/>
  </w:num>
  <w:num w:numId="15" w16cid:durableId="1202475269">
    <w:abstractNumId w:val="26"/>
  </w:num>
  <w:num w:numId="16" w16cid:durableId="2139646225">
    <w:abstractNumId w:val="16"/>
  </w:num>
  <w:num w:numId="17" w16cid:durableId="343243198">
    <w:abstractNumId w:val="22"/>
  </w:num>
  <w:num w:numId="18" w16cid:durableId="245068348">
    <w:abstractNumId w:val="45"/>
  </w:num>
  <w:num w:numId="19" w16cid:durableId="1970894693">
    <w:abstractNumId w:val="34"/>
  </w:num>
  <w:num w:numId="20" w16cid:durableId="587735098">
    <w:abstractNumId w:val="18"/>
  </w:num>
  <w:num w:numId="21" w16cid:durableId="844126115">
    <w:abstractNumId w:val="29"/>
  </w:num>
  <w:num w:numId="22" w16cid:durableId="356085681">
    <w:abstractNumId w:val="30"/>
  </w:num>
  <w:num w:numId="23" w16cid:durableId="187762303">
    <w:abstractNumId w:val="33"/>
  </w:num>
  <w:num w:numId="24" w16cid:durableId="44331347">
    <w:abstractNumId w:val="4"/>
  </w:num>
  <w:num w:numId="25" w16cid:durableId="697588255">
    <w:abstractNumId w:val="7"/>
  </w:num>
  <w:num w:numId="26" w16cid:durableId="570193530">
    <w:abstractNumId w:val="36"/>
  </w:num>
  <w:num w:numId="27" w16cid:durableId="407188343">
    <w:abstractNumId w:val="17"/>
  </w:num>
  <w:num w:numId="28" w16cid:durableId="655962623">
    <w:abstractNumId w:val="10"/>
  </w:num>
  <w:num w:numId="29" w16cid:durableId="1646010380">
    <w:abstractNumId w:val="39"/>
  </w:num>
  <w:num w:numId="30" w16cid:durableId="189997174">
    <w:abstractNumId w:val="35"/>
  </w:num>
  <w:num w:numId="31" w16cid:durableId="1966350288">
    <w:abstractNumId w:val="24"/>
  </w:num>
  <w:num w:numId="32" w16cid:durableId="1010182702">
    <w:abstractNumId w:val="12"/>
  </w:num>
  <w:num w:numId="33" w16cid:durableId="982536941">
    <w:abstractNumId w:val="37"/>
  </w:num>
  <w:num w:numId="34" w16cid:durableId="1461798437">
    <w:abstractNumId w:val="13"/>
  </w:num>
  <w:num w:numId="35" w16cid:durableId="1930848824">
    <w:abstractNumId w:val="14"/>
  </w:num>
  <w:num w:numId="36" w16cid:durableId="1186094653">
    <w:abstractNumId w:val="11"/>
  </w:num>
  <w:num w:numId="37" w16cid:durableId="1944605813">
    <w:abstractNumId w:val="9"/>
  </w:num>
  <w:num w:numId="38" w16cid:durableId="1540823346">
    <w:abstractNumId w:val="37"/>
  </w:num>
  <w:num w:numId="39" w16cid:durableId="1383023911">
    <w:abstractNumId w:val="46"/>
  </w:num>
  <w:num w:numId="40" w16cid:durableId="2643840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5129621">
    <w:abstractNumId w:val="3"/>
  </w:num>
  <w:num w:numId="42" w16cid:durableId="467165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3885713">
    <w:abstractNumId w:val="19"/>
  </w:num>
  <w:num w:numId="44" w16cid:durableId="473765917">
    <w:abstractNumId w:val="19"/>
  </w:num>
  <w:num w:numId="45" w16cid:durableId="1682856343">
    <w:abstractNumId w:val="32"/>
  </w:num>
  <w:num w:numId="46" w16cid:durableId="189192183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ctysNQcx1kFudUfMYrRkhHXUvttQlpw8uVKa9RLklIQmTxOamWFFOumWPJ2eCgx+juO4dmUqbG+Fj4gc1dDoA==" w:salt="wxozL2nOD8425kPcMRZtSQ=="/>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03C2"/>
    <w:rsid w:val="00025A01"/>
    <w:rsid w:val="00025E84"/>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451"/>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A93"/>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3DBD"/>
    <w:rsid w:val="003F41FD"/>
    <w:rsid w:val="003F5071"/>
    <w:rsid w:val="003F7613"/>
    <w:rsid w:val="00400033"/>
    <w:rsid w:val="00400B0F"/>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5FF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2F3A"/>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379F"/>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E66A3"/>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4F8F"/>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489"/>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763"/>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5AF0"/>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743"/>
    <w:rsid w:val="00961B4C"/>
    <w:rsid w:val="00961B90"/>
    <w:rsid w:val="00965B22"/>
    <w:rsid w:val="00965D17"/>
    <w:rsid w:val="0096616A"/>
    <w:rsid w:val="00966432"/>
    <w:rsid w:val="009673E7"/>
    <w:rsid w:val="00967A21"/>
    <w:rsid w:val="00967BFC"/>
    <w:rsid w:val="00972EE7"/>
    <w:rsid w:val="00973919"/>
    <w:rsid w:val="00973A58"/>
    <w:rsid w:val="00974D7E"/>
    <w:rsid w:val="00975871"/>
    <w:rsid w:val="00975998"/>
    <w:rsid w:val="009816B3"/>
    <w:rsid w:val="00981B06"/>
    <w:rsid w:val="00982B62"/>
    <w:rsid w:val="00987231"/>
    <w:rsid w:val="0098738E"/>
    <w:rsid w:val="00987B27"/>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6E70"/>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683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164"/>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06DA"/>
    <w:rsid w:val="00CB3E9E"/>
    <w:rsid w:val="00CB7DBF"/>
    <w:rsid w:val="00CC0A3F"/>
    <w:rsid w:val="00CC1900"/>
    <w:rsid w:val="00CC24F7"/>
    <w:rsid w:val="00CC398F"/>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2781"/>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7B5"/>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6BF3"/>
    <w:rsid w:val="00E87D46"/>
    <w:rsid w:val="00E87F17"/>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2A21"/>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837"/>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uiPriority w:val="99"/>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uiPriority w:val="99"/>
    <w:rsid w:val="007967A9"/>
    <w:rPr>
      <w:vertAlign w:val="superscript"/>
    </w:rPr>
  </w:style>
  <w:style w:type="character" w:customStyle="1" w:styleId="EndnotentextZchn">
    <w:name w:val="Endnotentext Zchn"/>
    <w:basedOn w:val="Absatz-Standardschriftart"/>
    <w:link w:val="Endnotentext"/>
    <w:uiPriority w:val="99"/>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pp@ash-berlin.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457CD-F67B-4A16-B17C-D07FED529BFE}">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528</Words>
  <Characters>3329</Characters>
  <Application>Microsoft Office Word</Application>
  <DocSecurity>0</DocSecurity>
  <PresentationFormat>Microsoft Word 11.0</PresentationFormat>
  <Lines>27</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3850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Minaida Ramirez Garcia</cp:lastModifiedBy>
  <cp:revision>8</cp:revision>
  <cp:lastPrinted>2013-11-06T08:46:00Z</cp:lastPrinted>
  <dcterms:created xsi:type="dcterms:W3CDTF">2024-02-12T07:22:00Z</dcterms:created>
  <dcterms:modified xsi:type="dcterms:W3CDTF">2024-02-12T07:32:00Z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